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4CA" w:rsidRDefault="009C64CA" w:rsidP="009C64CA">
      <w:r>
        <w:rPr>
          <w:b/>
          <w:bCs/>
          <w:sz w:val="22"/>
          <w:szCs w:val="22"/>
        </w:rPr>
        <w:t>College of Micronesia – FSM</w:t>
      </w:r>
    </w:p>
    <w:p w:rsidR="009C64CA" w:rsidRDefault="009C64CA" w:rsidP="009C64CA">
      <w:pPr>
        <w:rPr>
          <w:b/>
          <w:bCs/>
          <w:sz w:val="22"/>
          <w:szCs w:val="22"/>
        </w:rPr>
      </w:pPr>
      <w:r>
        <w:rPr>
          <w:b/>
          <w:bCs/>
          <w:sz w:val="22"/>
          <w:szCs w:val="22"/>
        </w:rPr>
        <w:t>Committee (Working Group) Minutes Reporting Form</w:t>
      </w:r>
    </w:p>
    <w:tbl>
      <w:tblPr>
        <w:tblW w:w="0" w:type="auto"/>
        <w:tblInd w:w="108" w:type="dxa"/>
        <w:tblLook w:val="04A0"/>
      </w:tblPr>
      <w:tblGrid>
        <w:gridCol w:w="3318"/>
        <w:gridCol w:w="6150"/>
      </w:tblGrid>
      <w:tr w:rsidR="009C64CA" w:rsidTr="009C64CA">
        <w:tc>
          <w:tcPr>
            <w:tcW w:w="3355" w:type="dxa"/>
            <w:tcBorders>
              <w:top w:val="single" w:sz="8" w:space="0" w:color="000000"/>
              <w:left w:val="single" w:sz="8" w:space="0" w:color="000000"/>
              <w:bottom w:val="single" w:sz="8" w:space="0" w:color="000000"/>
              <w:right w:val="single" w:sz="8" w:space="0" w:color="000000"/>
            </w:tcBorders>
            <w:hideMark/>
          </w:tcPr>
          <w:p w:rsidR="009C64CA" w:rsidRDefault="009C64CA">
            <w:r>
              <w:rPr>
                <w:b/>
                <w:bCs/>
                <w:sz w:val="22"/>
                <w:szCs w:val="22"/>
              </w:rPr>
              <w:t>Committee or Working Group:</w:t>
            </w:r>
          </w:p>
        </w:tc>
        <w:tc>
          <w:tcPr>
            <w:tcW w:w="6235" w:type="dxa"/>
            <w:tcBorders>
              <w:top w:val="single" w:sz="8" w:space="0" w:color="000000"/>
              <w:left w:val="single" w:sz="8" w:space="0" w:color="000000"/>
              <w:bottom w:val="single" w:sz="8" w:space="0" w:color="000000"/>
              <w:right w:val="single" w:sz="8" w:space="0" w:color="000000"/>
            </w:tcBorders>
            <w:hideMark/>
          </w:tcPr>
          <w:p w:rsidR="009C64CA" w:rsidRDefault="009C64CA">
            <w:r>
              <w:rPr>
                <w:b/>
                <w:bCs/>
                <w:sz w:val="22"/>
                <w:szCs w:val="22"/>
              </w:rPr>
              <w:t>Facilities and Campus Environment Committee</w:t>
            </w:r>
          </w:p>
        </w:tc>
      </w:tr>
    </w:tbl>
    <w:p w:rsidR="009C64CA" w:rsidRDefault="009C64CA" w:rsidP="009C64CA"/>
    <w:tbl>
      <w:tblPr>
        <w:tblW w:w="0" w:type="auto"/>
        <w:tblInd w:w="108" w:type="dxa"/>
        <w:tblLook w:val="04A0"/>
      </w:tblPr>
      <w:tblGrid>
        <w:gridCol w:w="3158"/>
        <w:gridCol w:w="3152"/>
        <w:gridCol w:w="3158"/>
      </w:tblGrid>
      <w:tr w:rsidR="009C64CA" w:rsidTr="009C64CA">
        <w:tc>
          <w:tcPr>
            <w:tcW w:w="3192" w:type="dxa"/>
            <w:tcBorders>
              <w:top w:val="single" w:sz="8" w:space="0" w:color="000000"/>
              <w:left w:val="single" w:sz="8" w:space="0" w:color="000000"/>
              <w:bottom w:val="single" w:sz="8" w:space="0" w:color="000000"/>
              <w:right w:val="single" w:sz="8" w:space="0" w:color="000000"/>
            </w:tcBorders>
            <w:hideMark/>
          </w:tcPr>
          <w:p w:rsidR="009C64CA" w:rsidRDefault="009C64CA">
            <w:r>
              <w:rPr>
                <w:b/>
                <w:bCs/>
                <w:sz w:val="22"/>
                <w:szCs w:val="22"/>
              </w:rPr>
              <w:t>Date:</w:t>
            </w:r>
          </w:p>
        </w:tc>
        <w:tc>
          <w:tcPr>
            <w:tcW w:w="3192" w:type="dxa"/>
            <w:tcBorders>
              <w:top w:val="single" w:sz="8" w:space="0" w:color="000000"/>
              <w:left w:val="single" w:sz="8" w:space="0" w:color="000000"/>
              <w:bottom w:val="single" w:sz="8" w:space="0" w:color="000000"/>
              <w:right w:val="single" w:sz="8" w:space="0" w:color="000000"/>
            </w:tcBorders>
            <w:hideMark/>
          </w:tcPr>
          <w:p w:rsidR="009C64CA" w:rsidRDefault="009C64CA">
            <w:r>
              <w:rPr>
                <w:b/>
                <w:bCs/>
                <w:sz w:val="22"/>
                <w:szCs w:val="22"/>
              </w:rPr>
              <w:t>Time:</w:t>
            </w:r>
          </w:p>
        </w:tc>
        <w:tc>
          <w:tcPr>
            <w:tcW w:w="3191" w:type="dxa"/>
            <w:tcBorders>
              <w:top w:val="single" w:sz="8" w:space="0" w:color="000000"/>
              <w:left w:val="single" w:sz="8" w:space="0" w:color="000000"/>
              <w:bottom w:val="single" w:sz="8" w:space="0" w:color="000000"/>
              <w:right w:val="single" w:sz="8" w:space="0" w:color="000000"/>
            </w:tcBorders>
            <w:hideMark/>
          </w:tcPr>
          <w:p w:rsidR="009C64CA" w:rsidRDefault="009C64CA">
            <w:r>
              <w:rPr>
                <w:b/>
                <w:bCs/>
                <w:sz w:val="22"/>
                <w:szCs w:val="22"/>
              </w:rPr>
              <w:t>Location:</w:t>
            </w:r>
          </w:p>
        </w:tc>
      </w:tr>
      <w:tr w:rsidR="009C64CA" w:rsidTr="009C64CA">
        <w:tc>
          <w:tcPr>
            <w:tcW w:w="3192" w:type="dxa"/>
            <w:tcBorders>
              <w:top w:val="single" w:sz="8" w:space="0" w:color="000000"/>
              <w:left w:val="single" w:sz="8" w:space="0" w:color="000000"/>
              <w:bottom w:val="single" w:sz="8" w:space="0" w:color="000000"/>
              <w:right w:val="single" w:sz="8" w:space="0" w:color="000000"/>
            </w:tcBorders>
            <w:hideMark/>
          </w:tcPr>
          <w:p w:rsidR="009C64CA" w:rsidRDefault="009C64CA">
            <w:r>
              <w:rPr>
                <w:sz w:val="22"/>
                <w:szCs w:val="22"/>
              </w:rPr>
              <w:t>18 November 2011</w:t>
            </w:r>
          </w:p>
        </w:tc>
        <w:tc>
          <w:tcPr>
            <w:tcW w:w="3192" w:type="dxa"/>
            <w:tcBorders>
              <w:top w:val="single" w:sz="8" w:space="0" w:color="000000"/>
              <w:left w:val="single" w:sz="8" w:space="0" w:color="000000"/>
              <w:bottom w:val="single" w:sz="8" w:space="0" w:color="000000"/>
              <w:right w:val="single" w:sz="8" w:space="0" w:color="000000"/>
            </w:tcBorders>
            <w:hideMark/>
          </w:tcPr>
          <w:p w:rsidR="009C64CA" w:rsidRDefault="009C64CA">
            <w:r>
              <w:rPr>
                <w:sz w:val="22"/>
                <w:szCs w:val="22"/>
              </w:rPr>
              <w:t>1:00 – 1:55</w:t>
            </w:r>
          </w:p>
        </w:tc>
        <w:tc>
          <w:tcPr>
            <w:tcW w:w="3191" w:type="dxa"/>
            <w:tcBorders>
              <w:top w:val="single" w:sz="8" w:space="0" w:color="000000"/>
              <w:left w:val="single" w:sz="8" w:space="0" w:color="000000"/>
              <w:bottom w:val="single" w:sz="8" w:space="0" w:color="000000"/>
              <w:right w:val="single" w:sz="8" w:space="0" w:color="000000"/>
            </w:tcBorders>
            <w:hideMark/>
          </w:tcPr>
          <w:p w:rsidR="009C64CA" w:rsidRDefault="009C64CA">
            <w:r>
              <w:rPr>
                <w:sz w:val="22"/>
                <w:szCs w:val="22"/>
              </w:rPr>
              <w:t>Board conference room</w:t>
            </w:r>
          </w:p>
        </w:tc>
      </w:tr>
    </w:tbl>
    <w:p w:rsidR="009C64CA" w:rsidRDefault="009C64CA" w:rsidP="009C64CA"/>
    <w:tbl>
      <w:tblPr>
        <w:tblW w:w="0" w:type="auto"/>
        <w:tblInd w:w="108" w:type="dxa"/>
        <w:tblLook w:val="04A0"/>
      </w:tblPr>
      <w:tblGrid>
        <w:gridCol w:w="9468"/>
      </w:tblGrid>
      <w:tr w:rsidR="009C64CA" w:rsidTr="009C64CA">
        <w:tc>
          <w:tcPr>
            <w:tcW w:w="9576" w:type="dxa"/>
            <w:tcBorders>
              <w:top w:val="single" w:sz="8" w:space="0" w:color="000000"/>
              <w:left w:val="single" w:sz="8" w:space="0" w:color="000000"/>
              <w:bottom w:val="single" w:sz="8" w:space="0" w:color="000000"/>
              <w:right w:val="single" w:sz="8" w:space="0" w:color="000000"/>
            </w:tcBorders>
            <w:hideMark/>
          </w:tcPr>
          <w:p w:rsidR="009C64CA" w:rsidRDefault="009C64CA">
            <w:r>
              <w:rPr>
                <w:b/>
                <w:bCs/>
                <w:sz w:val="22"/>
                <w:szCs w:val="22"/>
              </w:rPr>
              <w:t>Members Present:</w:t>
            </w:r>
          </w:p>
        </w:tc>
      </w:tr>
      <w:tr w:rsidR="009C64CA" w:rsidTr="009C64CA">
        <w:tc>
          <w:tcPr>
            <w:tcW w:w="9576" w:type="dxa"/>
            <w:tcBorders>
              <w:top w:val="single" w:sz="8" w:space="0" w:color="000000"/>
              <w:left w:val="single" w:sz="8" w:space="0" w:color="000000"/>
              <w:bottom w:val="single" w:sz="8" w:space="0" w:color="000000"/>
              <w:right w:val="single" w:sz="8" w:space="0" w:color="000000"/>
            </w:tcBorders>
          </w:tcPr>
          <w:p w:rsidR="009C64CA" w:rsidRDefault="009C64CA"/>
        </w:tc>
      </w:tr>
    </w:tbl>
    <w:p w:rsidR="009C64CA" w:rsidRDefault="009C64CA" w:rsidP="009C64CA">
      <w:pPr>
        <w:tabs>
          <w:tab w:val="right" w:pos="3917"/>
        </w:tabs>
      </w:pPr>
    </w:p>
    <w:tbl>
      <w:tblPr>
        <w:tblW w:w="0" w:type="auto"/>
        <w:tblInd w:w="108" w:type="dxa"/>
        <w:tblLook w:val="04A0"/>
      </w:tblPr>
      <w:tblGrid>
        <w:gridCol w:w="3325"/>
        <w:gridCol w:w="1695"/>
        <w:gridCol w:w="975"/>
        <w:gridCol w:w="930"/>
        <w:gridCol w:w="2250"/>
      </w:tblGrid>
      <w:tr w:rsidR="009C64CA" w:rsidTr="009C64CA">
        <w:tc>
          <w:tcPr>
            <w:tcW w:w="3325" w:type="dxa"/>
            <w:tcBorders>
              <w:top w:val="single" w:sz="8" w:space="0" w:color="000000"/>
              <w:left w:val="single" w:sz="8" w:space="0" w:color="000000"/>
              <w:bottom w:val="single" w:sz="8" w:space="0" w:color="000000"/>
              <w:right w:val="single" w:sz="8" w:space="0" w:color="000000"/>
            </w:tcBorders>
            <w:hideMark/>
          </w:tcPr>
          <w:p w:rsidR="009C64CA" w:rsidRDefault="009C64CA">
            <w:r>
              <w:rPr>
                <w:rFonts w:ascii="Arial" w:eastAsia="Arial" w:hAnsi="Arial" w:cs="Arial"/>
                <w:b/>
                <w:bCs/>
                <w:sz w:val="16"/>
                <w:szCs w:val="16"/>
              </w:rPr>
              <w:t>Titles/Reps</w:t>
            </w:r>
          </w:p>
        </w:tc>
        <w:tc>
          <w:tcPr>
            <w:tcW w:w="1695" w:type="dxa"/>
            <w:tcBorders>
              <w:top w:val="single" w:sz="8" w:space="0" w:color="000000"/>
              <w:left w:val="single" w:sz="8" w:space="0" w:color="000000"/>
              <w:bottom w:val="single" w:sz="8" w:space="0" w:color="000000"/>
              <w:right w:val="single" w:sz="8" w:space="0" w:color="000000"/>
            </w:tcBorders>
            <w:hideMark/>
          </w:tcPr>
          <w:p w:rsidR="009C64CA" w:rsidRDefault="009C64CA">
            <w:r>
              <w:rPr>
                <w:rFonts w:ascii="Arial" w:eastAsia="Arial" w:hAnsi="Arial" w:cs="Arial"/>
                <w:b/>
                <w:bCs/>
                <w:sz w:val="16"/>
                <w:szCs w:val="16"/>
              </w:rPr>
              <w:t>Name</w:t>
            </w:r>
          </w:p>
        </w:tc>
        <w:tc>
          <w:tcPr>
            <w:tcW w:w="975" w:type="dxa"/>
            <w:tcBorders>
              <w:top w:val="single" w:sz="8" w:space="0" w:color="000000"/>
              <w:left w:val="single" w:sz="8" w:space="0" w:color="000000"/>
              <w:bottom w:val="single" w:sz="8" w:space="0" w:color="000000"/>
              <w:right w:val="single" w:sz="8" w:space="0" w:color="000000"/>
            </w:tcBorders>
            <w:hideMark/>
          </w:tcPr>
          <w:p w:rsidR="009C64CA" w:rsidRDefault="009C64CA">
            <w:r>
              <w:rPr>
                <w:rFonts w:ascii="Arial" w:eastAsia="Arial" w:hAnsi="Arial" w:cs="Arial"/>
                <w:b/>
                <w:bCs/>
                <w:sz w:val="16"/>
                <w:szCs w:val="16"/>
              </w:rPr>
              <w:t>Present</w:t>
            </w:r>
          </w:p>
        </w:tc>
        <w:tc>
          <w:tcPr>
            <w:tcW w:w="930" w:type="dxa"/>
            <w:tcBorders>
              <w:top w:val="single" w:sz="8" w:space="0" w:color="000000"/>
              <w:left w:val="single" w:sz="8" w:space="0" w:color="000000"/>
              <w:bottom w:val="single" w:sz="8" w:space="0" w:color="000000"/>
              <w:right w:val="single" w:sz="8" w:space="0" w:color="000000"/>
            </w:tcBorders>
            <w:hideMark/>
          </w:tcPr>
          <w:p w:rsidR="009C64CA" w:rsidRDefault="009C64CA">
            <w:r>
              <w:rPr>
                <w:rFonts w:ascii="Arial" w:eastAsia="Arial" w:hAnsi="Arial" w:cs="Arial"/>
                <w:b/>
                <w:bCs/>
                <w:sz w:val="16"/>
                <w:szCs w:val="16"/>
              </w:rPr>
              <w:t>Absent</w:t>
            </w:r>
          </w:p>
        </w:tc>
        <w:tc>
          <w:tcPr>
            <w:tcW w:w="2250" w:type="dxa"/>
            <w:tcBorders>
              <w:top w:val="single" w:sz="8" w:space="0" w:color="000000"/>
              <w:left w:val="single" w:sz="8" w:space="0" w:color="000000"/>
              <w:bottom w:val="single" w:sz="8" w:space="0" w:color="000000"/>
              <w:right w:val="single" w:sz="8" w:space="0" w:color="000000"/>
            </w:tcBorders>
            <w:hideMark/>
          </w:tcPr>
          <w:p w:rsidR="009C64CA" w:rsidRDefault="009C64CA">
            <w:r>
              <w:rPr>
                <w:rFonts w:ascii="Arial" w:eastAsia="Arial" w:hAnsi="Arial" w:cs="Arial"/>
                <w:b/>
                <w:bCs/>
                <w:sz w:val="16"/>
                <w:szCs w:val="16"/>
              </w:rPr>
              <w:t>Unavailable (tech issues)</w:t>
            </w:r>
          </w:p>
        </w:tc>
      </w:tr>
      <w:tr w:rsidR="009C64CA" w:rsidTr="009C64CA">
        <w:tc>
          <w:tcPr>
            <w:tcW w:w="3325" w:type="dxa"/>
            <w:tcBorders>
              <w:top w:val="single" w:sz="8" w:space="0" w:color="000000"/>
              <w:left w:val="single" w:sz="8" w:space="0" w:color="000000"/>
              <w:bottom w:val="single" w:sz="8" w:space="0" w:color="000000"/>
              <w:right w:val="single" w:sz="8" w:space="0" w:color="000000"/>
            </w:tcBorders>
            <w:hideMark/>
          </w:tcPr>
          <w:p w:rsidR="009C64CA" w:rsidRDefault="009C64CA">
            <w:r>
              <w:rPr>
                <w:rFonts w:ascii="Arial" w:eastAsia="Arial" w:hAnsi="Arial" w:cs="Arial"/>
                <w:sz w:val="16"/>
                <w:szCs w:val="16"/>
              </w:rPr>
              <w:t>Chair</w:t>
            </w:r>
          </w:p>
        </w:tc>
        <w:tc>
          <w:tcPr>
            <w:tcW w:w="1695" w:type="dxa"/>
            <w:tcBorders>
              <w:top w:val="single" w:sz="8" w:space="0" w:color="000000"/>
              <w:left w:val="single" w:sz="8" w:space="0" w:color="000000"/>
              <w:bottom w:val="single" w:sz="8" w:space="0" w:color="000000"/>
              <w:right w:val="single" w:sz="8" w:space="0" w:color="000000"/>
            </w:tcBorders>
            <w:hideMark/>
          </w:tcPr>
          <w:p w:rsidR="009C64CA" w:rsidRDefault="009C64CA">
            <w:r>
              <w:rPr>
                <w:rFonts w:ascii="Arial" w:eastAsia="Arial" w:hAnsi="Arial" w:cs="Arial"/>
                <w:sz w:val="16"/>
                <w:szCs w:val="16"/>
              </w:rPr>
              <w:t>Dana Lee Ling</w:t>
            </w:r>
          </w:p>
        </w:tc>
        <w:tc>
          <w:tcPr>
            <w:tcW w:w="975" w:type="dxa"/>
            <w:tcBorders>
              <w:top w:val="single" w:sz="8" w:space="0" w:color="000000"/>
              <w:left w:val="single" w:sz="8" w:space="0" w:color="000000"/>
              <w:bottom w:val="single" w:sz="8" w:space="0" w:color="000000"/>
              <w:right w:val="single" w:sz="8" w:space="0" w:color="000000"/>
            </w:tcBorders>
            <w:vAlign w:val="center"/>
            <w:hideMark/>
          </w:tcPr>
          <w:p w:rsidR="009C64CA" w:rsidRDefault="009C64CA">
            <w:pPr>
              <w:jc w:val="center"/>
            </w:pPr>
            <w:r>
              <w:t>x</w:t>
            </w:r>
          </w:p>
        </w:tc>
        <w:tc>
          <w:tcPr>
            <w:tcW w:w="930" w:type="dxa"/>
            <w:tcBorders>
              <w:top w:val="single" w:sz="8" w:space="0" w:color="000000"/>
              <w:left w:val="single" w:sz="8" w:space="0" w:color="000000"/>
              <w:bottom w:val="single" w:sz="8" w:space="0" w:color="000000"/>
              <w:right w:val="single" w:sz="8" w:space="0" w:color="000000"/>
            </w:tcBorders>
            <w:vAlign w:val="center"/>
          </w:tcPr>
          <w:p w:rsidR="009C64CA" w:rsidRDefault="009C64CA">
            <w:pPr>
              <w:jc w:val="center"/>
            </w:pPr>
          </w:p>
        </w:tc>
        <w:tc>
          <w:tcPr>
            <w:tcW w:w="2250" w:type="dxa"/>
            <w:tcBorders>
              <w:top w:val="single" w:sz="8" w:space="0" w:color="000000"/>
              <w:left w:val="single" w:sz="8" w:space="0" w:color="000000"/>
              <w:bottom w:val="single" w:sz="8" w:space="0" w:color="000000"/>
              <w:right w:val="single" w:sz="8" w:space="0" w:color="000000"/>
            </w:tcBorders>
          </w:tcPr>
          <w:p w:rsidR="009C64CA" w:rsidRDefault="009C64CA">
            <w:pPr>
              <w:jc w:val="center"/>
            </w:pPr>
          </w:p>
        </w:tc>
      </w:tr>
      <w:tr w:rsidR="009C64CA" w:rsidTr="009C64CA">
        <w:tc>
          <w:tcPr>
            <w:tcW w:w="3325" w:type="dxa"/>
            <w:tcBorders>
              <w:top w:val="single" w:sz="8" w:space="0" w:color="000000"/>
              <w:left w:val="single" w:sz="8" w:space="0" w:color="000000"/>
              <w:bottom w:val="single" w:sz="8" w:space="0" w:color="000000"/>
              <w:right w:val="single" w:sz="8" w:space="0" w:color="000000"/>
            </w:tcBorders>
            <w:hideMark/>
          </w:tcPr>
          <w:p w:rsidR="009C64CA" w:rsidRDefault="009C64CA">
            <w:r>
              <w:rPr>
                <w:rFonts w:ascii="Arial" w:eastAsia="Arial" w:hAnsi="Arial" w:cs="Arial"/>
                <w:sz w:val="16"/>
                <w:szCs w:val="16"/>
              </w:rPr>
              <w:t>Vice Chair</w:t>
            </w:r>
          </w:p>
        </w:tc>
        <w:tc>
          <w:tcPr>
            <w:tcW w:w="1695" w:type="dxa"/>
            <w:tcBorders>
              <w:top w:val="single" w:sz="8" w:space="0" w:color="000000"/>
              <w:left w:val="single" w:sz="8" w:space="0" w:color="000000"/>
              <w:bottom w:val="single" w:sz="8" w:space="0" w:color="000000"/>
              <w:right w:val="single" w:sz="8" w:space="0" w:color="000000"/>
            </w:tcBorders>
            <w:hideMark/>
          </w:tcPr>
          <w:p w:rsidR="009C64CA" w:rsidRDefault="009C64CA">
            <w:r>
              <w:rPr>
                <w:rFonts w:ascii="Arial" w:eastAsia="Arial" w:hAnsi="Arial" w:cs="Arial"/>
                <w:sz w:val="16"/>
                <w:szCs w:val="16"/>
              </w:rPr>
              <w:t xml:space="preserve">Alfred </w:t>
            </w:r>
            <w:proofErr w:type="spellStart"/>
            <w:r>
              <w:rPr>
                <w:rFonts w:ascii="Arial" w:eastAsia="Arial" w:hAnsi="Arial" w:cs="Arial"/>
                <w:sz w:val="16"/>
                <w:szCs w:val="16"/>
              </w:rPr>
              <w:t>Olter</w:t>
            </w:r>
            <w:proofErr w:type="spellEnd"/>
          </w:p>
        </w:tc>
        <w:tc>
          <w:tcPr>
            <w:tcW w:w="975" w:type="dxa"/>
            <w:tcBorders>
              <w:top w:val="single" w:sz="8" w:space="0" w:color="000000"/>
              <w:left w:val="single" w:sz="8" w:space="0" w:color="000000"/>
              <w:bottom w:val="single" w:sz="8" w:space="0" w:color="000000"/>
              <w:right w:val="single" w:sz="8" w:space="0" w:color="000000"/>
            </w:tcBorders>
            <w:vAlign w:val="center"/>
          </w:tcPr>
          <w:p w:rsidR="009C64CA" w:rsidRDefault="009C64CA">
            <w:pPr>
              <w:jc w:val="center"/>
            </w:pPr>
          </w:p>
        </w:tc>
        <w:tc>
          <w:tcPr>
            <w:tcW w:w="930" w:type="dxa"/>
            <w:tcBorders>
              <w:top w:val="single" w:sz="8" w:space="0" w:color="000000"/>
              <w:left w:val="single" w:sz="8" w:space="0" w:color="000000"/>
              <w:bottom w:val="single" w:sz="8" w:space="0" w:color="000000"/>
              <w:right w:val="single" w:sz="8" w:space="0" w:color="000000"/>
            </w:tcBorders>
            <w:vAlign w:val="center"/>
            <w:hideMark/>
          </w:tcPr>
          <w:p w:rsidR="009C64CA" w:rsidRDefault="009C64CA">
            <w:pPr>
              <w:jc w:val="center"/>
            </w:pPr>
            <w:r>
              <w:t>x</w:t>
            </w:r>
          </w:p>
        </w:tc>
        <w:tc>
          <w:tcPr>
            <w:tcW w:w="2250" w:type="dxa"/>
            <w:tcBorders>
              <w:top w:val="single" w:sz="8" w:space="0" w:color="000000"/>
              <w:left w:val="single" w:sz="8" w:space="0" w:color="000000"/>
              <w:bottom w:val="single" w:sz="8" w:space="0" w:color="000000"/>
              <w:right w:val="single" w:sz="8" w:space="0" w:color="000000"/>
            </w:tcBorders>
          </w:tcPr>
          <w:p w:rsidR="009C64CA" w:rsidRDefault="009C64CA">
            <w:pPr>
              <w:jc w:val="center"/>
            </w:pPr>
          </w:p>
        </w:tc>
      </w:tr>
      <w:tr w:rsidR="009C64CA" w:rsidTr="009C64CA">
        <w:tc>
          <w:tcPr>
            <w:tcW w:w="3325" w:type="dxa"/>
            <w:tcBorders>
              <w:top w:val="single" w:sz="8" w:space="0" w:color="000000"/>
              <w:left w:val="single" w:sz="8" w:space="0" w:color="000000"/>
              <w:bottom w:val="single" w:sz="8" w:space="0" w:color="000000"/>
              <w:right w:val="single" w:sz="8" w:space="0" w:color="000000"/>
            </w:tcBorders>
            <w:hideMark/>
          </w:tcPr>
          <w:p w:rsidR="009C64CA" w:rsidRDefault="009C64CA">
            <w:r>
              <w:rPr>
                <w:rFonts w:ascii="Arial" w:eastAsia="Arial" w:hAnsi="Arial" w:cs="Arial"/>
                <w:sz w:val="16"/>
                <w:szCs w:val="16"/>
              </w:rPr>
              <w:t>Secretary</w:t>
            </w:r>
          </w:p>
        </w:tc>
        <w:tc>
          <w:tcPr>
            <w:tcW w:w="1695" w:type="dxa"/>
            <w:tcBorders>
              <w:top w:val="single" w:sz="8" w:space="0" w:color="000000"/>
              <w:left w:val="single" w:sz="8" w:space="0" w:color="000000"/>
              <w:bottom w:val="single" w:sz="8" w:space="0" w:color="000000"/>
              <w:right w:val="single" w:sz="8" w:space="0" w:color="000000"/>
            </w:tcBorders>
            <w:hideMark/>
          </w:tcPr>
          <w:p w:rsidR="009C64CA" w:rsidRDefault="009C64CA">
            <w:r>
              <w:rPr>
                <w:rFonts w:ascii="Arial" w:eastAsia="Arial" w:hAnsi="Arial" w:cs="Arial"/>
                <w:sz w:val="16"/>
                <w:szCs w:val="16"/>
              </w:rPr>
              <w:t>Cindy Pastor</w:t>
            </w:r>
          </w:p>
        </w:tc>
        <w:tc>
          <w:tcPr>
            <w:tcW w:w="975" w:type="dxa"/>
            <w:tcBorders>
              <w:top w:val="single" w:sz="8" w:space="0" w:color="000000"/>
              <w:left w:val="single" w:sz="8" w:space="0" w:color="000000"/>
              <w:bottom w:val="single" w:sz="8" w:space="0" w:color="000000"/>
              <w:right w:val="single" w:sz="8" w:space="0" w:color="000000"/>
            </w:tcBorders>
            <w:vAlign w:val="center"/>
            <w:hideMark/>
          </w:tcPr>
          <w:p w:rsidR="009C64CA" w:rsidRDefault="009C64CA">
            <w:pPr>
              <w:jc w:val="center"/>
            </w:pPr>
            <w:r>
              <w:t>x</w:t>
            </w:r>
          </w:p>
        </w:tc>
        <w:tc>
          <w:tcPr>
            <w:tcW w:w="930" w:type="dxa"/>
            <w:tcBorders>
              <w:top w:val="single" w:sz="8" w:space="0" w:color="000000"/>
              <w:left w:val="single" w:sz="8" w:space="0" w:color="000000"/>
              <w:bottom w:val="single" w:sz="8" w:space="0" w:color="000000"/>
              <w:right w:val="single" w:sz="8" w:space="0" w:color="000000"/>
            </w:tcBorders>
            <w:vAlign w:val="center"/>
          </w:tcPr>
          <w:p w:rsidR="009C64CA" w:rsidRDefault="009C64CA">
            <w:pPr>
              <w:jc w:val="center"/>
            </w:pPr>
          </w:p>
        </w:tc>
        <w:tc>
          <w:tcPr>
            <w:tcW w:w="2250" w:type="dxa"/>
            <w:tcBorders>
              <w:top w:val="single" w:sz="8" w:space="0" w:color="000000"/>
              <w:left w:val="single" w:sz="8" w:space="0" w:color="000000"/>
              <w:bottom w:val="single" w:sz="8" w:space="0" w:color="000000"/>
              <w:right w:val="single" w:sz="8" w:space="0" w:color="000000"/>
            </w:tcBorders>
          </w:tcPr>
          <w:p w:rsidR="009C64CA" w:rsidRDefault="009C64CA">
            <w:pPr>
              <w:jc w:val="center"/>
            </w:pPr>
          </w:p>
        </w:tc>
      </w:tr>
      <w:tr w:rsidR="009C64CA" w:rsidTr="009C64CA">
        <w:tc>
          <w:tcPr>
            <w:tcW w:w="3325" w:type="dxa"/>
            <w:tcBorders>
              <w:top w:val="single" w:sz="8" w:space="0" w:color="000000"/>
              <w:left w:val="single" w:sz="8" w:space="0" w:color="000000"/>
              <w:bottom w:val="single" w:sz="8" w:space="0" w:color="000000"/>
              <w:right w:val="single" w:sz="8" w:space="0" w:color="000000"/>
            </w:tcBorders>
            <w:hideMark/>
          </w:tcPr>
          <w:p w:rsidR="009C64CA" w:rsidRDefault="009C64CA">
            <w:r>
              <w:rPr>
                <w:rFonts w:ascii="Arial" w:eastAsia="Arial" w:hAnsi="Arial" w:cs="Arial"/>
                <w:sz w:val="16"/>
                <w:szCs w:val="16"/>
              </w:rPr>
              <w:t>Technology wrangler</w:t>
            </w:r>
          </w:p>
        </w:tc>
        <w:tc>
          <w:tcPr>
            <w:tcW w:w="1695" w:type="dxa"/>
            <w:tcBorders>
              <w:top w:val="single" w:sz="8" w:space="0" w:color="000000"/>
              <w:left w:val="single" w:sz="8" w:space="0" w:color="000000"/>
              <w:bottom w:val="single" w:sz="8" w:space="0" w:color="000000"/>
              <w:right w:val="single" w:sz="8" w:space="0" w:color="000000"/>
            </w:tcBorders>
            <w:hideMark/>
          </w:tcPr>
          <w:p w:rsidR="009C64CA" w:rsidRDefault="009C64CA">
            <w:r>
              <w:rPr>
                <w:rFonts w:ascii="Arial" w:eastAsia="Arial" w:hAnsi="Arial" w:cs="Arial"/>
                <w:sz w:val="16"/>
                <w:szCs w:val="16"/>
              </w:rPr>
              <w:t xml:space="preserve">Amerihter </w:t>
            </w:r>
            <w:proofErr w:type="spellStart"/>
            <w:r>
              <w:rPr>
                <w:rFonts w:ascii="Arial" w:eastAsia="Arial" w:hAnsi="Arial" w:cs="Arial"/>
                <w:sz w:val="16"/>
                <w:szCs w:val="16"/>
              </w:rPr>
              <w:t>Thozes</w:t>
            </w:r>
            <w:proofErr w:type="spellEnd"/>
          </w:p>
        </w:tc>
        <w:tc>
          <w:tcPr>
            <w:tcW w:w="975" w:type="dxa"/>
            <w:tcBorders>
              <w:top w:val="single" w:sz="8" w:space="0" w:color="000000"/>
              <w:left w:val="single" w:sz="8" w:space="0" w:color="000000"/>
              <w:bottom w:val="single" w:sz="8" w:space="0" w:color="000000"/>
              <w:right w:val="single" w:sz="8" w:space="0" w:color="000000"/>
            </w:tcBorders>
            <w:vAlign w:val="center"/>
          </w:tcPr>
          <w:p w:rsidR="009C64CA" w:rsidRDefault="009C64CA">
            <w:pPr>
              <w:jc w:val="center"/>
            </w:pPr>
          </w:p>
        </w:tc>
        <w:tc>
          <w:tcPr>
            <w:tcW w:w="930" w:type="dxa"/>
            <w:tcBorders>
              <w:top w:val="single" w:sz="8" w:space="0" w:color="000000"/>
              <w:left w:val="single" w:sz="8" w:space="0" w:color="000000"/>
              <w:bottom w:val="single" w:sz="8" w:space="0" w:color="000000"/>
              <w:right w:val="single" w:sz="8" w:space="0" w:color="000000"/>
            </w:tcBorders>
            <w:vAlign w:val="center"/>
            <w:hideMark/>
          </w:tcPr>
          <w:p w:rsidR="009C64CA" w:rsidRDefault="009C64CA">
            <w:pPr>
              <w:jc w:val="center"/>
            </w:pPr>
            <w:r>
              <w:t>x</w:t>
            </w:r>
          </w:p>
        </w:tc>
        <w:tc>
          <w:tcPr>
            <w:tcW w:w="2250" w:type="dxa"/>
            <w:tcBorders>
              <w:top w:val="single" w:sz="8" w:space="0" w:color="000000"/>
              <w:left w:val="single" w:sz="8" w:space="0" w:color="000000"/>
              <w:bottom w:val="single" w:sz="8" w:space="0" w:color="000000"/>
              <w:right w:val="single" w:sz="8" w:space="0" w:color="000000"/>
            </w:tcBorders>
          </w:tcPr>
          <w:p w:rsidR="009C64CA" w:rsidRDefault="009C64CA">
            <w:pPr>
              <w:jc w:val="center"/>
            </w:pPr>
          </w:p>
        </w:tc>
      </w:tr>
      <w:tr w:rsidR="009C64CA" w:rsidTr="009C64CA">
        <w:tc>
          <w:tcPr>
            <w:tcW w:w="3325" w:type="dxa"/>
            <w:tcBorders>
              <w:top w:val="single" w:sz="8" w:space="0" w:color="000000"/>
              <w:left w:val="single" w:sz="8" w:space="0" w:color="000000"/>
              <w:bottom w:val="single" w:sz="8" w:space="0" w:color="000000"/>
              <w:right w:val="single" w:sz="8" w:space="0" w:color="000000"/>
            </w:tcBorders>
            <w:hideMark/>
          </w:tcPr>
          <w:p w:rsidR="009C64CA" w:rsidRDefault="009C64CA">
            <w:r>
              <w:rPr>
                <w:rFonts w:ascii="Arial" w:eastAsia="Arial" w:hAnsi="Arial" w:cs="Arial"/>
                <w:sz w:val="16"/>
                <w:szCs w:val="16"/>
              </w:rPr>
              <w:t>National faculty</w:t>
            </w:r>
          </w:p>
        </w:tc>
        <w:tc>
          <w:tcPr>
            <w:tcW w:w="1695" w:type="dxa"/>
            <w:tcBorders>
              <w:top w:val="single" w:sz="8" w:space="0" w:color="000000"/>
              <w:left w:val="single" w:sz="8" w:space="0" w:color="000000"/>
              <w:bottom w:val="single" w:sz="8" w:space="0" w:color="000000"/>
              <w:right w:val="single" w:sz="8" w:space="0" w:color="000000"/>
            </w:tcBorders>
            <w:hideMark/>
          </w:tcPr>
          <w:p w:rsidR="009C64CA" w:rsidRDefault="009C64CA">
            <w:r>
              <w:rPr>
                <w:rFonts w:ascii="Arial" w:eastAsia="Arial" w:hAnsi="Arial" w:cs="Arial"/>
                <w:sz w:val="16"/>
                <w:szCs w:val="16"/>
              </w:rPr>
              <w:t xml:space="preserve">Don </w:t>
            </w:r>
            <w:proofErr w:type="spellStart"/>
            <w:r>
              <w:rPr>
                <w:rFonts w:ascii="Arial" w:eastAsia="Arial" w:hAnsi="Arial" w:cs="Arial"/>
                <w:sz w:val="16"/>
                <w:szCs w:val="16"/>
              </w:rPr>
              <w:t>Buden</w:t>
            </w:r>
            <w:proofErr w:type="spellEnd"/>
          </w:p>
        </w:tc>
        <w:tc>
          <w:tcPr>
            <w:tcW w:w="975" w:type="dxa"/>
            <w:tcBorders>
              <w:top w:val="single" w:sz="8" w:space="0" w:color="000000"/>
              <w:left w:val="single" w:sz="8" w:space="0" w:color="000000"/>
              <w:bottom w:val="single" w:sz="8" w:space="0" w:color="000000"/>
              <w:right w:val="single" w:sz="8" w:space="0" w:color="000000"/>
            </w:tcBorders>
            <w:vAlign w:val="center"/>
            <w:hideMark/>
          </w:tcPr>
          <w:p w:rsidR="009C64CA" w:rsidRDefault="009C64CA">
            <w:pPr>
              <w:jc w:val="center"/>
            </w:pPr>
            <w:r>
              <w:t>x</w:t>
            </w:r>
          </w:p>
        </w:tc>
        <w:tc>
          <w:tcPr>
            <w:tcW w:w="930" w:type="dxa"/>
            <w:tcBorders>
              <w:top w:val="single" w:sz="8" w:space="0" w:color="000000"/>
              <w:left w:val="single" w:sz="8" w:space="0" w:color="000000"/>
              <w:bottom w:val="single" w:sz="8" w:space="0" w:color="000000"/>
              <w:right w:val="single" w:sz="8" w:space="0" w:color="000000"/>
            </w:tcBorders>
            <w:vAlign w:val="center"/>
          </w:tcPr>
          <w:p w:rsidR="009C64CA" w:rsidRDefault="009C64CA">
            <w:pPr>
              <w:jc w:val="center"/>
            </w:pPr>
          </w:p>
        </w:tc>
        <w:tc>
          <w:tcPr>
            <w:tcW w:w="2250" w:type="dxa"/>
            <w:tcBorders>
              <w:top w:val="single" w:sz="8" w:space="0" w:color="000000"/>
              <w:left w:val="single" w:sz="8" w:space="0" w:color="000000"/>
              <w:bottom w:val="single" w:sz="8" w:space="0" w:color="000000"/>
              <w:right w:val="single" w:sz="8" w:space="0" w:color="000000"/>
            </w:tcBorders>
          </w:tcPr>
          <w:p w:rsidR="009C64CA" w:rsidRDefault="009C64CA">
            <w:pPr>
              <w:jc w:val="center"/>
            </w:pPr>
          </w:p>
        </w:tc>
      </w:tr>
      <w:tr w:rsidR="009C64CA" w:rsidTr="009C64CA">
        <w:tc>
          <w:tcPr>
            <w:tcW w:w="3325" w:type="dxa"/>
            <w:tcBorders>
              <w:top w:val="single" w:sz="8" w:space="0" w:color="000000"/>
              <w:left w:val="single" w:sz="8" w:space="0" w:color="000000"/>
              <w:bottom w:val="single" w:sz="8" w:space="0" w:color="000000"/>
              <w:right w:val="single" w:sz="8" w:space="0" w:color="000000"/>
            </w:tcBorders>
            <w:hideMark/>
          </w:tcPr>
          <w:p w:rsidR="009C64CA" w:rsidRDefault="009C64CA">
            <w:r>
              <w:rPr>
                <w:rFonts w:ascii="Arial" w:eastAsia="Arial" w:hAnsi="Arial" w:cs="Arial"/>
                <w:sz w:val="16"/>
                <w:szCs w:val="16"/>
              </w:rPr>
              <w:t>National faculty</w:t>
            </w:r>
          </w:p>
        </w:tc>
        <w:tc>
          <w:tcPr>
            <w:tcW w:w="1695" w:type="dxa"/>
            <w:tcBorders>
              <w:top w:val="single" w:sz="8" w:space="0" w:color="000000"/>
              <w:left w:val="single" w:sz="8" w:space="0" w:color="000000"/>
              <w:bottom w:val="single" w:sz="8" w:space="0" w:color="000000"/>
              <w:right w:val="single" w:sz="8" w:space="0" w:color="000000"/>
            </w:tcBorders>
            <w:hideMark/>
          </w:tcPr>
          <w:p w:rsidR="009C64CA" w:rsidRDefault="009C64CA">
            <w:proofErr w:type="spellStart"/>
            <w:r>
              <w:rPr>
                <w:rFonts w:ascii="Arial" w:eastAsia="Arial" w:hAnsi="Arial" w:cs="Arial"/>
                <w:sz w:val="16"/>
                <w:szCs w:val="16"/>
              </w:rPr>
              <w:t>Raynaldo</w:t>
            </w:r>
            <w:proofErr w:type="spellEnd"/>
            <w:r>
              <w:rPr>
                <w:rFonts w:ascii="Arial" w:eastAsia="Arial" w:hAnsi="Arial" w:cs="Arial"/>
                <w:sz w:val="16"/>
                <w:szCs w:val="16"/>
              </w:rPr>
              <w:t xml:space="preserve"> Garcia</w:t>
            </w:r>
          </w:p>
        </w:tc>
        <w:tc>
          <w:tcPr>
            <w:tcW w:w="975" w:type="dxa"/>
            <w:tcBorders>
              <w:top w:val="single" w:sz="8" w:space="0" w:color="000000"/>
              <w:left w:val="single" w:sz="8" w:space="0" w:color="000000"/>
              <w:bottom w:val="single" w:sz="8" w:space="0" w:color="000000"/>
              <w:right w:val="single" w:sz="8" w:space="0" w:color="000000"/>
            </w:tcBorders>
            <w:vAlign w:val="center"/>
            <w:hideMark/>
          </w:tcPr>
          <w:p w:rsidR="009C64CA" w:rsidRDefault="009C64CA">
            <w:pPr>
              <w:jc w:val="center"/>
            </w:pPr>
            <w:r>
              <w:t>x</w:t>
            </w:r>
          </w:p>
        </w:tc>
        <w:tc>
          <w:tcPr>
            <w:tcW w:w="930" w:type="dxa"/>
            <w:tcBorders>
              <w:top w:val="single" w:sz="8" w:space="0" w:color="000000"/>
              <w:left w:val="single" w:sz="8" w:space="0" w:color="000000"/>
              <w:bottom w:val="single" w:sz="8" w:space="0" w:color="000000"/>
              <w:right w:val="single" w:sz="8" w:space="0" w:color="000000"/>
            </w:tcBorders>
            <w:vAlign w:val="center"/>
          </w:tcPr>
          <w:p w:rsidR="009C64CA" w:rsidRDefault="009C64CA">
            <w:pPr>
              <w:jc w:val="center"/>
            </w:pPr>
          </w:p>
        </w:tc>
        <w:tc>
          <w:tcPr>
            <w:tcW w:w="2250" w:type="dxa"/>
            <w:tcBorders>
              <w:top w:val="single" w:sz="8" w:space="0" w:color="000000"/>
              <w:left w:val="single" w:sz="8" w:space="0" w:color="000000"/>
              <w:bottom w:val="single" w:sz="8" w:space="0" w:color="000000"/>
              <w:right w:val="single" w:sz="8" w:space="0" w:color="000000"/>
            </w:tcBorders>
          </w:tcPr>
          <w:p w:rsidR="009C64CA" w:rsidRDefault="009C64CA">
            <w:pPr>
              <w:jc w:val="center"/>
            </w:pPr>
          </w:p>
        </w:tc>
      </w:tr>
      <w:tr w:rsidR="009C64CA" w:rsidTr="009C64CA">
        <w:tc>
          <w:tcPr>
            <w:tcW w:w="3325" w:type="dxa"/>
            <w:tcBorders>
              <w:top w:val="single" w:sz="8" w:space="0" w:color="000000"/>
              <w:left w:val="single" w:sz="8" w:space="0" w:color="000000"/>
              <w:bottom w:val="single" w:sz="8" w:space="0" w:color="000000"/>
              <w:right w:val="single" w:sz="8" w:space="0" w:color="000000"/>
            </w:tcBorders>
            <w:hideMark/>
          </w:tcPr>
          <w:p w:rsidR="009C64CA" w:rsidRDefault="009C64CA">
            <w:r>
              <w:rPr>
                <w:rFonts w:ascii="Arial" w:eastAsia="Arial" w:hAnsi="Arial" w:cs="Arial"/>
                <w:sz w:val="16"/>
                <w:szCs w:val="16"/>
              </w:rPr>
              <w:t>National faculty</w:t>
            </w:r>
          </w:p>
        </w:tc>
        <w:tc>
          <w:tcPr>
            <w:tcW w:w="1695" w:type="dxa"/>
            <w:tcBorders>
              <w:top w:val="single" w:sz="8" w:space="0" w:color="000000"/>
              <w:left w:val="single" w:sz="8" w:space="0" w:color="000000"/>
              <w:bottom w:val="single" w:sz="8" w:space="0" w:color="000000"/>
              <w:right w:val="single" w:sz="8" w:space="0" w:color="000000"/>
            </w:tcBorders>
            <w:hideMark/>
          </w:tcPr>
          <w:p w:rsidR="009C64CA" w:rsidRDefault="009C64CA">
            <w:proofErr w:type="spellStart"/>
            <w:r>
              <w:rPr>
                <w:rFonts w:ascii="Arial" w:eastAsia="Arial" w:hAnsi="Arial" w:cs="Arial"/>
                <w:sz w:val="16"/>
                <w:szCs w:val="16"/>
              </w:rPr>
              <w:t>Roldan</w:t>
            </w:r>
            <w:proofErr w:type="spellEnd"/>
            <w:r>
              <w:rPr>
                <w:rFonts w:ascii="Arial" w:eastAsia="Arial" w:hAnsi="Arial" w:cs="Arial"/>
                <w:sz w:val="16"/>
                <w:szCs w:val="16"/>
              </w:rPr>
              <w:t xml:space="preserve"> </w:t>
            </w:r>
            <w:proofErr w:type="spellStart"/>
            <w:r>
              <w:rPr>
                <w:rFonts w:ascii="Arial" w:eastAsia="Arial" w:hAnsi="Arial" w:cs="Arial"/>
                <w:sz w:val="16"/>
                <w:szCs w:val="16"/>
              </w:rPr>
              <w:t>Laguerta</w:t>
            </w:r>
            <w:proofErr w:type="spellEnd"/>
          </w:p>
        </w:tc>
        <w:tc>
          <w:tcPr>
            <w:tcW w:w="975" w:type="dxa"/>
            <w:tcBorders>
              <w:top w:val="single" w:sz="8" w:space="0" w:color="000000"/>
              <w:left w:val="single" w:sz="8" w:space="0" w:color="000000"/>
              <w:bottom w:val="single" w:sz="8" w:space="0" w:color="000000"/>
              <w:right w:val="single" w:sz="8" w:space="0" w:color="000000"/>
            </w:tcBorders>
            <w:vAlign w:val="center"/>
            <w:hideMark/>
          </w:tcPr>
          <w:p w:rsidR="009C64CA" w:rsidRDefault="009C64CA">
            <w:pPr>
              <w:jc w:val="center"/>
            </w:pPr>
            <w:r>
              <w:t>x</w:t>
            </w:r>
          </w:p>
        </w:tc>
        <w:tc>
          <w:tcPr>
            <w:tcW w:w="930" w:type="dxa"/>
            <w:tcBorders>
              <w:top w:val="single" w:sz="8" w:space="0" w:color="000000"/>
              <w:left w:val="single" w:sz="8" w:space="0" w:color="000000"/>
              <w:bottom w:val="single" w:sz="8" w:space="0" w:color="000000"/>
              <w:right w:val="single" w:sz="8" w:space="0" w:color="000000"/>
            </w:tcBorders>
            <w:vAlign w:val="center"/>
          </w:tcPr>
          <w:p w:rsidR="009C64CA" w:rsidRDefault="009C64CA">
            <w:pPr>
              <w:jc w:val="center"/>
            </w:pPr>
          </w:p>
        </w:tc>
        <w:tc>
          <w:tcPr>
            <w:tcW w:w="2250" w:type="dxa"/>
            <w:tcBorders>
              <w:top w:val="single" w:sz="8" w:space="0" w:color="000000"/>
              <w:left w:val="single" w:sz="8" w:space="0" w:color="000000"/>
              <w:bottom w:val="single" w:sz="8" w:space="0" w:color="000000"/>
              <w:right w:val="single" w:sz="8" w:space="0" w:color="000000"/>
            </w:tcBorders>
          </w:tcPr>
          <w:p w:rsidR="009C64CA" w:rsidRDefault="009C64CA">
            <w:pPr>
              <w:jc w:val="center"/>
            </w:pPr>
          </w:p>
        </w:tc>
      </w:tr>
      <w:tr w:rsidR="009C64CA" w:rsidTr="009C64CA">
        <w:tc>
          <w:tcPr>
            <w:tcW w:w="3325" w:type="dxa"/>
            <w:tcBorders>
              <w:top w:val="single" w:sz="8" w:space="0" w:color="000000"/>
              <w:left w:val="single" w:sz="8" w:space="0" w:color="000000"/>
              <w:bottom w:val="single" w:sz="8" w:space="0" w:color="000000"/>
              <w:right w:val="single" w:sz="8" w:space="0" w:color="000000"/>
            </w:tcBorders>
            <w:hideMark/>
          </w:tcPr>
          <w:p w:rsidR="009C64CA" w:rsidRDefault="009C64CA">
            <w:r>
              <w:rPr>
                <w:rFonts w:ascii="Arial" w:eastAsia="Arial" w:hAnsi="Arial" w:cs="Arial"/>
                <w:sz w:val="16"/>
                <w:szCs w:val="16"/>
              </w:rPr>
              <w:t>National faculty</w:t>
            </w:r>
          </w:p>
        </w:tc>
        <w:tc>
          <w:tcPr>
            <w:tcW w:w="1695" w:type="dxa"/>
            <w:tcBorders>
              <w:top w:val="single" w:sz="8" w:space="0" w:color="000000"/>
              <w:left w:val="single" w:sz="8" w:space="0" w:color="000000"/>
              <w:bottom w:val="single" w:sz="8" w:space="0" w:color="000000"/>
              <w:right w:val="single" w:sz="8" w:space="0" w:color="000000"/>
            </w:tcBorders>
            <w:hideMark/>
          </w:tcPr>
          <w:p w:rsidR="009C64CA" w:rsidRDefault="009C64CA">
            <w:r>
              <w:rPr>
                <w:rFonts w:ascii="Arial" w:eastAsia="Arial" w:hAnsi="Arial" w:cs="Arial"/>
                <w:sz w:val="16"/>
                <w:szCs w:val="16"/>
              </w:rPr>
              <w:t xml:space="preserve">Paul </w:t>
            </w:r>
            <w:proofErr w:type="spellStart"/>
            <w:r>
              <w:rPr>
                <w:rFonts w:ascii="Arial" w:eastAsia="Arial" w:hAnsi="Arial" w:cs="Arial"/>
                <w:sz w:val="16"/>
                <w:szCs w:val="16"/>
              </w:rPr>
              <w:t>Gallen</w:t>
            </w:r>
            <w:proofErr w:type="spellEnd"/>
          </w:p>
        </w:tc>
        <w:tc>
          <w:tcPr>
            <w:tcW w:w="975" w:type="dxa"/>
            <w:tcBorders>
              <w:top w:val="single" w:sz="8" w:space="0" w:color="000000"/>
              <w:left w:val="single" w:sz="8" w:space="0" w:color="000000"/>
              <w:bottom w:val="single" w:sz="8" w:space="0" w:color="000000"/>
              <w:right w:val="single" w:sz="8" w:space="0" w:color="000000"/>
            </w:tcBorders>
            <w:vAlign w:val="center"/>
          </w:tcPr>
          <w:p w:rsidR="009C64CA" w:rsidRDefault="009C64CA">
            <w:pPr>
              <w:jc w:val="center"/>
            </w:pPr>
          </w:p>
        </w:tc>
        <w:tc>
          <w:tcPr>
            <w:tcW w:w="930" w:type="dxa"/>
            <w:tcBorders>
              <w:top w:val="single" w:sz="8" w:space="0" w:color="000000"/>
              <w:left w:val="single" w:sz="8" w:space="0" w:color="000000"/>
              <w:bottom w:val="single" w:sz="8" w:space="0" w:color="000000"/>
              <w:right w:val="single" w:sz="8" w:space="0" w:color="000000"/>
            </w:tcBorders>
            <w:vAlign w:val="center"/>
            <w:hideMark/>
          </w:tcPr>
          <w:p w:rsidR="009C64CA" w:rsidRDefault="009C64CA">
            <w:pPr>
              <w:jc w:val="center"/>
            </w:pPr>
            <w:r>
              <w:t>x</w:t>
            </w:r>
          </w:p>
        </w:tc>
        <w:tc>
          <w:tcPr>
            <w:tcW w:w="2250" w:type="dxa"/>
            <w:tcBorders>
              <w:top w:val="single" w:sz="8" w:space="0" w:color="000000"/>
              <w:left w:val="single" w:sz="8" w:space="0" w:color="000000"/>
              <w:bottom w:val="single" w:sz="8" w:space="0" w:color="000000"/>
              <w:right w:val="single" w:sz="8" w:space="0" w:color="000000"/>
            </w:tcBorders>
          </w:tcPr>
          <w:p w:rsidR="009C64CA" w:rsidRDefault="009C64CA">
            <w:pPr>
              <w:jc w:val="center"/>
            </w:pPr>
          </w:p>
        </w:tc>
      </w:tr>
      <w:tr w:rsidR="009C64CA" w:rsidTr="009C64CA">
        <w:tc>
          <w:tcPr>
            <w:tcW w:w="3325" w:type="dxa"/>
            <w:tcBorders>
              <w:top w:val="single" w:sz="8" w:space="0" w:color="000000"/>
              <w:left w:val="single" w:sz="8" w:space="0" w:color="000000"/>
              <w:bottom w:val="single" w:sz="8" w:space="0" w:color="000000"/>
              <w:right w:val="single" w:sz="8" w:space="0" w:color="000000"/>
            </w:tcBorders>
            <w:hideMark/>
          </w:tcPr>
          <w:p w:rsidR="009C64CA" w:rsidRDefault="009C64CA">
            <w:r>
              <w:rPr>
                <w:rFonts w:ascii="Arial" w:eastAsia="Arial" w:hAnsi="Arial" w:cs="Arial"/>
                <w:sz w:val="16"/>
                <w:szCs w:val="16"/>
              </w:rPr>
              <w:t>National faculty</w:t>
            </w:r>
          </w:p>
        </w:tc>
        <w:tc>
          <w:tcPr>
            <w:tcW w:w="1695" w:type="dxa"/>
            <w:tcBorders>
              <w:top w:val="single" w:sz="8" w:space="0" w:color="000000"/>
              <w:left w:val="single" w:sz="8" w:space="0" w:color="000000"/>
              <w:bottom w:val="single" w:sz="8" w:space="0" w:color="000000"/>
              <w:right w:val="single" w:sz="8" w:space="0" w:color="000000"/>
            </w:tcBorders>
            <w:hideMark/>
          </w:tcPr>
          <w:p w:rsidR="009C64CA" w:rsidRDefault="009C64CA">
            <w:r>
              <w:rPr>
                <w:rFonts w:ascii="Arial" w:eastAsia="Arial" w:hAnsi="Arial" w:cs="Arial"/>
                <w:sz w:val="16"/>
                <w:szCs w:val="16"/>
              </w:rPr>
              <w:t>Kitty Pappas</w:t>
            </w:r>
          </w:p>
        </w:tc>
        <w:tc>
          <w:tcPr>
            <w:tcW w:w="975" w:type="dxa"/>
            <w:tcBorders>
              <w:top w:val="single" w:sz="8" w:space="0" w:color="000000"/>
              <w:left w:val="single" w:sz="8" w:space="0" w:color="000000"/>
              <w:bottom w:val="single" w:sz="8" w:space="0" w:color="000000"/>
              <w:right w:val="single" w:sz="8" w:space="0" w:color="000000"/>
            </w:tcBorders>
            <w:vAlign w:val="center"/>
            <w:hideMark/>
          </w:tcPr>
          <w:p w:rsidR="009C64CA" w:rsidRDefault="009C64CA">
            <w:pPr>
              <w:jc w:val="center"/>
            </w:pPr>
            <w:r>
              <w:t>x</w:t>
            </w:r>
          </w:p>
        </w:tc>
        <w:tc>
          <w:tcPr>
            <w:tcW w:w="930" w:type="dxa"/>
            <w:tcBorders>
              <w:top w:val="single" w:sz="8" w:space="0" w:color="000000"/>
              <w:left w:val="single" w:sz="8" w:space="0" w:color="000000"/>
              <w:bottom w:val="single" w:sz="8" w:space="0" w:color="000000"/>
              <w:right w:val="single" w:sz="8" w:space="0" w:color="000000"/>
            </w:tcBorders>
            <w:vAlign w:val="center"/>
          </w:tcPr>
          <w:p w:rsidR="009C64CA" w:rsidRDefault="009C64CA">
            <w:pPr>
              <w:jc w:val="center"/>
            </w:pPr>
          </w:p>
        </w:tc>
        <w:tc>
          <w:tcPr>
            <w:tcW w:w="2250" w:type="dxa"/>
            <w:tcBorders>
              <w:top w:val="single" w:sz="8" w:space="0" w:color="000000"/>
              <w:left w:val="single" w:sz="8" w:space="0" w:color="000000"/>
              <w:bottom w:val="single" w:sz="8" w:space="0" w:color="000000"/>
              <w:right w:val="single" w:sz="8" w:space="0" w:color="000000"/>
            </w:tcBorders>
          </w:tcPr>
          <w:p w:rsidR="009C64CA" w:rsidRDefault="009C64CA">
            <w:pPr>
              <w:jc w:val="center"/>
            </w:pPr>
          </w:p>
        </w:tc>
      </w:tr>
      <w:tr w:rsidR="009C64CA" w:rsidTr="009C64CA">
        <w:tc>
          <w:tcPr>
            <w:tcW w:w="3325" w:type="dxa"/>
            <w:tcBorders>
              <w:top w:val="single" w:sz="8" w:space="0" w:color="000000"/>
              <w:left w:val="single" w:sz="8" w:space="0" w:color="000000"/>
              <w:bottom w:val="single" w:sz="8" w:space="0" w:color="000000"/>
              <w:right w:val="single" w:sz="8" w:space="0" w:color="000000"/>
            </w:tcBorders>
            <w:hideMark/>
          </w:tcPr>
          <w:p w:rsidR="009C64CA" w:rsidRDefault="009C64CA">
            <w:proofErr w:type="spellStart"/>
            <w:r>
              <w:rPr>
                <w:rFonts w:ascii="Arial" w:eastAsia="Arial" w:hAnsi="Arial" w:cs="Arial"/>
                <w:sz w:val="16"/>
                <w:szCs w:val="16"/>
              </w:rPr>
              <w:t>Pohnpei</w:t>
            </w:r>
            <w:proofErr w:type="spellEnd"/>
            <w:r>
              <w:rPr>
                <w:rFonts w:ascii="Arial" w:eastAsia="Arial" w:hAnsi="Arial" w:cs="Arial"/>
                <w:sz w:val="16"/>
                <w:szCs w:val="16"/>
              </w:rPr>
              <w:t xml:space="preserve"> staff</w:t>
            </w:r>
          </w:p>
        </w:tc>
        <w:tc>
          <w:tcPr>
            <w:tcW w:w="1695" w:type="dxa"/>
            <w:tcBorders>
              <w:top w:val="single" w:sz="8" w:space="0" w:color="000000"/>
              <w:left w:val="single" w:sz="8" w:space="0" w:color="000000"/>
              <w:bottom w:val="single" w:sz="8" w:space="0" w:color="000000"/>
              <w:right w:val="single" w:sz="8" w:space="0" w:color="000000"/>
            </w:tcBorders>
            <w:hideMark/>
          </w:tcPr>
          <w:p w:rsidR="009C64CA" w:rsidRDefault="009C64CA">
            <w:r>
              <w:rPr>
                <w:rFonts w:ascii="Arial" w:eastAsia="Arial" w:hAnsi="Arial" w:cs="Arial"/>
                <w:sz w:val="16"/>
                <w:szCs w:val="16"/>
              </w:rPr>
              <w:t xml:space="preserve">Benjamin </w:t>
            </w:r>
            <w:proofErr w:type="spellStart"/>
            <w:r>
              <w:rPr>
                <w:rFonts w:ascii="Arial" w:eastAsia="Arial" w:hAnsi="Arial" w:cs="Arial"/>
                <w:sz w:val="16"/>
                <w:szCs w:val="16"/>
              </w:rPr>
              <w:t>Akkin</w:t>
            </w:r>
            <w:proofErr w:type="spellEnd"/>
          </w:p>
        </w:tc>
        <w:tc>
          <w:tcPr>
            <w:tcW w:w="975" w:type="dxa"/>
            <w:tcBorders>
              <w:top w:val="single" w:sz="8" w:space="0" w:color="000000"/>
              <w:left w:val="single" w:sz="8" w:space="0" w:color="000000"/>
              <w:bottom w:val="single" w:sz="8" w:space="0" w:color="000000"/>
              <w:right w:val="single" w:sz="8" w:space="0" w:color="000000"/>
            </w:tcBorders>
            <w:vAlign w:val="center"/>
            <w:hideMark/>
          </w:tcPr>
          <w:p w:rsidR="009C64CA" w:rsidRDefault="009C64CA">
            <w:pPr>
              <w:jc w:val="center"/>
            </w:pPr>
            <w:r>
              <w:t>x</w:t>
            </w:r>
          </w:p>
        </w:tc>
        <w:tc>
          <w:tcPr>
            <w:tcW w:w="930" w:type="dxa"/>
            <w:tcBorders>
              <w:top w:val="single" w:sz="8" w:space="0" w:color="000000"/>
              <w:left w:val="single" w:sz="8" w:space="0" w:color="000000"/>
              <w:bottom w:val="single" w:sz="8" w:space="0" w:color="000000"/>
              <w:right w:val="single" w:sz="8" w:space="0" w:color="000000"/>
            </w:tcBorders>
            <w:vAlign w:val="center"/>
          </w:tcPr>
          <w:p w:rsidR="009C64CA" w:rsidRDefault="009C64CA">
            <w:pPr>
              <w:jc w:val="center"/>
            </w:pPr>
          </w:p>
        </w:tc>
        <w:tc>
          <w:tcPr>
            <w:tcW w:w="2250" w:type="dxa"/>
            <w:tcBorders>
              <w:top w:val="single" w:sz="8" w:space="0" w:color="000000"/>
              <w:left w:val="single" w:sz="8" w:space="0" w:color="000000"/>
              <w:bottom w:val="single" w:sz="8" w:space="0" w:color="000000"/>
              <w:right w:val="single" w:sz="8" w:space="0" w:color="000000"/>
            </w:tcBorders>
          </w:tcPr>
          <w:p w:rsidR="009C64CA" w:rsidRDefault="009C64CA">
            <w:pPr>
              <w:jc w:val="center"/>
            </w:pPr>
          </w:p>
        </w:tc>
      </w:tr>
      <w:tr w:rsidR="009C64CA" w:rsidTr="009C64CA">
        <w:tc>
          <w:tcPr>
            <w:tcW w:w="3325" w:type="dxa"/>
            <w:tcBorders>
              <w:top w:val="single" w:sz="8" w:space="0" w:color="000000"/>
              <w:left w:val="single" w:sz="8" w:space="0" w:color="000000"/>
              <w:bottom w:val="single" w:sz="8" w:space="0" w:color="000000"/>
              <w:right w:val="single" w:sz="8" w:space="0" w:color="000000"/>
            </w:tcBorders>
            <w:hideMark/>
          </w:tcPr>
          <w:p w:rsidR="009C64CA" w:rsidRDefault="009C64CA">
            <w:proofErr w:type="spellStart"/>
            <w:r>
              <w:rPr>
                <w:rFonts w:ascii="Arial" w:eastAsia="Arial" w:hAnsi="Arial" w:cs="Arial"/>
                <w:sz w:val="16"/>
                <w:szCs w:val="16"/>
              </w:rPr>
              <w:t>Pohnpei</w:t>
            </w:r>
            <w:proofErr w:type="spellEnd"/>
            <w:r>
              <w:rPr>
                <w:rFonts w:ascii="Arial" w:eastAsia="Arial" w:hAnsi="Arial" w:cs="Arial"/>
                <w:sz w:val="16"/>
                <w:szCs w:val="16"/>
              </w:rPr>
              <w:t xml:space="preserve"> faculty</w:t>
            </w:r>
          </w:p>
        </w:tc>
        <w:tc>
          <w:tcPr>
            <w:tcW w:w="1695" w:type="dxa"/>
            <w:tcBorders>
              <w:top w:val="single" w:sz="8" w:space="0" w:color="000000"/>
              <w:left w:val="single" w:sz="8" w:space="0" w:color="000000"/>
              <w:bottom w:val="single" w:sz="8" w:space="0" w:color="000000"/>
              <w:right w:val="single" w:sz="8" w:space="0" w:color="000000"/>
            </w:tcBorders>
            <w:hideMark/>
          </w:tcPr>
          <w:p w:rsidR="009C64CA" w:rsidRDefault="009C64CA">
            <w:proofErr w:type="spellStart"/>
            <w:r>
              <w:rPr>
                <w:rFonts w:ascii="Arial" w:eastAsia="Arial" w:hAnsi="Arial" w:cs="Arial"/>
                <w:sz w:val="16"/>
                <w:szCs w:val="16"/>
              </w:rPr>
              <w:t>Salba</w:t>
            </w:r>
            <w:proofErr w:type="spellEnd"/>
            <w:r>
              <w:rPr>
                <w:rFonts w:ascii="Arial" w:eastAsia="Arial" w:hAnsi="Arial" w:cs="Arial"/>
                <w:sz w:val="16"/>
                <w:szCs w:val="16"/>
              </w:rPr>
              <w:t xml:space="preserve"> </w:t>
            </w:r>
            <w:proofErr w:type="spellStart"/>
            <w:r>
              <w:rPr>
                <w:rFonts w:ascii="Arial" w:eastAsia="Arial" w:hAnsi="Arial" w:cs="Arial"/>
                <w:sz w:val="16"/>
                <w:szCs w:val="16"/>
              </w:rPr>
              <w:t>Silbanuz</w:t>
            </w:r>
            <w:proofErr w:type="spellEnd"/>
          </w:p>
        </w:tc>
        <w:tc>
          <w:tcPr>
            <w:tcW w:w="975" w:type="dxa"/>
            <w:tcBorders>
              <w:top w:val="single" w:sz="8" w:space="0" w:color="000000"/>
              <w:left w:val="single" w:sz="8" w:space="0" w:color="000000"/>
              <w:bottom w:val="single" w:sz="8" w:space="0" w:color="000000"/>
              <w:right w:val="single" w:sz="8" w:space="0" w:color="000000"/>
            </w:tcBorders>
            <w:vAlign w:val="center"/>
          </w:tcPr>
          <w:p w:rsidR="009C64CA" w:rsidRDefault="009C64CA">
            <w:pPr>
              <w:jc w:val="center"/>
            </w:pPr>
          </w:p>
        </w:tc>
        <w:tc>
          <w:tcPr>
            <w:tcW w:w="930" w:type="dxa"/>
            <w:tcBorders>
              <w:top w:val="single" w:sz="8" w:space="0" w:color="000000"/>
              <w:left w:val="single" w:sz="8" w:space="0" w:color="000000"/>
              <w:bottom w:val="single" w:sz="8" w:space="0" w:color="000000"/>
              <w:right w:val="single" w:sz="8" w:space="0" w:color="000000"/>
            </w:tcBorders>
            <w:vAlign w:val="center"/>
            <w:hideMark/>
          </w:tcPr>
          <w:p w:rsidR="009C64CA" w:rsidRDefault="009C64CA">
            <w:pPr>
              <w:jc w:val="center"/>
            </w:pPr>
            <w:r>
              <w:t>x</w:t>
            </w:r>
          </w:p>
        </w:tc>
        <w:tc>
          <w:tcPr>
            <w:tcW w:w="2250" w:type="dxa"/>
            <w:tcBorders>
              <w:top w:val="single" w:sz="8" w:space="0" w:color="000000"/>
              <w:left w:val="single" w:sz="8" w:space="0" w:color="000000"/>
              <w:bottom w:val="single" w:sz="8" w:space="0" w:color="000000"/>
              <w:right w:val="single" w:sz="8" w:space="0" w:color="000000"/>
            </w:tcBorders>
          </w:tcPr>
          <w:p w:rsidR="009C64CA" w:rsidRDefault="009C64CA">
            <w:pPr>
              <w:jc w:val="center"/>
            </w:pPr>
          </w:p>
        </w:tc>
      </w:tr>
      <w:tr w:rsidR="009C64CA" w:rsidTr="009C64CA">
        <w:tc>
          <w:tcPr>
            <w:tcW w:w="3325" w:type="dxa"/>
            <w:tcBorders>
              <w:top w:val="single" w:sz="8" w:space="0" w:color="000000"/>
              <w:left w:val="single" w:sz="8" w:space="0" w:color="000000"/>
              <w:bottom w:val="single" w:sz="8" w:space="0" w:color="000000"/>
              <w:right w:val="single" w:sz="8" w:space="0" w:color="000000"/>
            </w:tcBorders>
            <w:hideMark/>
          </w:tcPr>
          <w:p w:rsidR="009C64CA" w:rsidRDefault="009C64CA">
            <w:proofErr w:type="spellStart"/>
            <w:r>
              <w:rPr>
                <w:rFonts w:ascii="Arial" w:eastAsia="Arial" w:hAnsi="Arial" w:cs="Arial"/>
                <w:sz w:val="16"/>
                <w:szCs w:val="16"/>
              </w:rPr>
              <w:t>Pohnpei</w:t>
            </w:r>
            <w:proofErr w:type="spellEnd"/>
            <w:r>
              <w:rPr>
                <w:rFonts w:ascii="Arial" w:eastAsia="Arial" w:hAnsi="Arial" w:cs="Arial"/>
                <w:sz w:val="16"/>
                <w:szCs w:val="16"/>
              </w:rPr>
              <w:t xml:space="preserve"> faculty</w:t>
            </w:r>
          </w:p>
        </w:tc>
        <w:tc>
          <w:tcPr>
            <w:tcW w:w="1695" w:type="dxa"/>
            <w:tcBorders>
              <w:top w:val="single" w:sz="8" w:space="0" w:color="000000"/>
              <w:left w:val="single" w:sz="8" w:space="0" w:color="000000"/>
              <w:bottom w:val="single" w:sz="8" w:space="0" w:color="000000"/>
              <w:right w:val="single" w:sz="8" w:space="0" w:color="000000"/>
            </w:tcBorders>
            <w:hideMark/>
          </w:tcPr>
          <w:p w:rsidR="009C64CA" w:rsidRDefault="009C64CA">
            <w:proofErr w:type="spellStart"/>
            <w:r>
              <w:rPr>
                <w:rFonts w:ascii="Arial" w:eastAsia="Arial" w:hAnsi="Arial" w:cs="Arial"/>
                <w:sz w:val="16"/>
                <w:szCs w:val="16"/>
              </w:rPr>
              <w:t>Romino</w:t>
            </w:r>
            <w:proofErr w:type="spellEnd"/>
            <w:r>
              <w:rPr>
                <w:rFonts w:ascii="Arial" w:eastAsia="Arial" w:hAnsi="Arial" w:cs="Arial"/>
                <w:sz w:val="16"/>
                <w:szCs w:val="16"/>
              </w:rPr>
              <w:t xml:space="preserve"> Victor</w:t>
            </w:r>
          </w:p>
        </w:tc>
        <w:tc>
          <w:tcPr>
            <w:tcW w:w="975" w:type="dxa"/>
            <w:tcBorders>
              <w:top w:val="single" w:sz="8" w:space="0" w:color="000000"/>
              <w:left w:val="single" w:sz="8" w:space="0" w:color="000000"/>
              <w:bottom w:val="single" w:sz="8" w:space="0" w:color="000000"/>
              <w:right w:val="single" w:sz="8" w:space="0" w:color="000000"/>
            </w:tcBorders>
            <w:vAlign w:val="center"/>
          </w:tcPr>
          <w:p w:rsidR="009C64CA" w:rsidRDefault="009C64CA">
            <w:pPr>
              <w:jc w:val="center"/>
            </w:pPr>
          </w:p>
        </w:tc>
        <w:tc>
          <w:tcPr>
            <w:tcW w:w="930" w:type="dxa"/>
            <w:tcBorders>
              <w:top w:val="single" w:sz="8" w:space="0" w:color="000000"/>
              <w:left w:val="single" w:sz="8" w:space="0" w:color="000000"/>
              <w:bottom w:val="single" w:sz="8" w:space="0" w:color="000000"/>
              <w:right w:val="single" w:sz="8" w:space="0" w:color="000000"/>
            </w:tcBorders>
            <w:vAlign w:val="center"/>
            <w:hideMark/>
          </w:tcPr>
          <w:p w:rsidR="009C64CA" w:rsidRDefault="009C64CA">
            <w:pPr>
              <w:jc w:val="center"/>
            </w:pPr>
            <w:r>
              <w:t>x</w:t>
            </w:r>
          </w:p>
        </w:tc>
        <w:tc>
          <w:tcPr>
            <w:tcW w:w="2250" w:type="dxa"/>
            <w:tcBorders>
              <w:top w:val="single" w:sz="8" w:space="0" w:color="000000"/>
              <w:left w:val="single" w:sz="8" w:space="0" w:color="000000"/>
              <w:bottom w:val="single" w:sz="8" w:space="0" w:color="000000"/>
              <w:right w:val="single" w:sz="8" w:space="0" w:color="000000"/>
            </w:tcBorders>
          </w:tcPr>
          <w:p w:rsidR="009C64CA" w:rsidRDefault="009C64CA">
            <w:pPr>
              <w:jc w:val="center"/>
            </w:pPr>
          </w:p>
        </w:tc>
      </w:tr>
      <w:tr w:rsidR="009C64CA" w:rsidTr="009C64CA">
        <w:tc>
          <w:tcPr>
            <w:tcW w:w="3325" w:type="dxa"/>
            <w:tcBorders>
              <w:top w:val="single" w:sz="8" w:space="0" w:color="000000"/>
              <w:left w:val="single" w:sz="8" w:space="0" w:color="000000"/>
              <w:bottom w:val="single" w:sz="8" w:space="0" w:color="000000"/>
              <w:right w:val="single" w:sz="8" w:space="0" w:color="000000"/>
            </w:tcBorders>
            <w:hideMark/>
          </w:tcPr>
          <w:p w:rsidR="009C64CA" w:rsidRDefault="009C64CA">
            <w:proofErr w:type="spellStart"/>
            <w:r>
              <w:rPr>
                <w:rFonts w:ascii="Arial" w:eastAsia="Arial" w:hAnsi="Arial" w:cs="Arial"/>
                <w:sz w:val="16"/>
                <w:szCs w:val="16"/>
              </w:rPr>
              <w:t>Pohnpei</w:t>
            </w:r>
            <w:proofErr w:type="spellEnd"/>
            <w:r>
              <w:rPr>
                <w:rFonts w:ascii="Arial" w:eastAsia="Arial" w:hAnsi="Arial" w:cs="Arial"/>
                <w:sz w:val="16"/>
                <w:szCs w:val="16"/>
              </w:rPr>
              <w:t xml:space="preserve"> staff</w:t>
            </w:r>
          </w:p>
        </w:tc>
        <w:tc>
          <w:tcPr>
            <w:tcW w:w="1695" w:type="dxa"/>
            <w:tcBorders>
              <w:top w:val="single" w:sz="8" w:space="0" w:color="000000"/>
              <w:left w:val="single" w:sz="8" w:space="0" w:color="000000"/>
              <w:bottom w:val="single" w:sz="8" w:space="0" w:color="000000"/>
              <w:right w:val="single" w:sz="8" w:space="0" w:color="000000"/>
            </w:tcBorders>
            <w:hideMark/>
          </w:tcPr>
          <w:p w:rsidR="009C64CA" w:rsidRDefault="009C64CA">
            <w:proofErr w:type="spellStart"/>
            <w:r>
              <w:rPr>
                <w:rFonts w:ascii="Arial" w:eastAsia="Arial" w:hAnsi="Arial" w:cs="Arial"/>
                <w:sz w:val="16"/>
                <w:szCs w:val="16"/>
              </w:rPr>
              <w:t>Lucilla</w:t>
            </w:r>
            <w:proofErr w:type="spellEnd"/>
            <w:r>
              <w:rPr>
                <w:rFonts w:ascii="Arial" w:eastAsia="Arial" w:hAnsi="Arial" w:cs="Arial"/>
                <w:sz w:val="16"/>
                <w:szCs w:val="16"/>
              </w:rPr>
              <w:t xml:space="preserve"> Robert</w:t>
            </w:r>
          </w:p>
        </w:tc>
        <w:tc>
          <w:tcPr>
            <w:tcW w:w="975" w:type="dxa"/>
            <w:tcBorders>
              <w:top w:val="single" w:sz="8" w:space="0" w:color="000000"/>
              <w:left w:val="single" w:sz="8" w:space="0" w:color="000000"/>
              <w:bottom w:val="single" w:sz="8" w:space="0" w:color="000000"/>
              <w:right w:val="single" w:sz="8" w:space="0" w:color="000000"/>
            </w:tcBorders>
            <w:vAlign w:val="center"/>
          </w:tcPr>
          <w:p w:rsidR="009C64CA" w:rsidRDefault="009C64CA">
            <w:pPr>
              <w:jc w:val="center"/>
            </w:pPr>
          </w:p>
        </w:tc>
        <w:tc>
          <w:tcPr>
            <w:tcW w:w="930" w:type="dxa"/>
            <w:tcBorders>
              <w:top w:val="single" w:sz="8" w:space="0" w:color="000000"/>
              <w:left w:val="single" w:sz="8" w:space="0" w:color="000000"/>
              <w:bottom w:val="single" w:sz="8" w:space="0" w:color="000000"/>
              <w:right w:val="single" w:sz="8" w:space="0" w:color="000000"/>
            </w:tcBorders>
            <w:vAlign w:val="center"/>
            <w:hideMark/>
          </w:tcPr>
          <w:p w:rsidR="009C64CA" w:rsidRDefault="009C64CA">
            <w:pPr>
              <w:jc w:val="center"/>
            </w:pPr>
            <w:r>
              <w:t>x</w:t>
            </w:r>
          </w:p>
        </w:tc>
        <w:tc>
          <w:tcPr>
            <w:tcW w:w="2250" w:type="dxa"/>
            <w:tcBorders>
              <w:top w:val="single" w:sz="8" w:space="0" w:color="000000"/>
              <w:left w:val="single" w:sz="8" w:space="0" w:color="000000"/>
              <w:bottom w:val="single" w:sz="8" w:space="0" w:color="000000"/>
              <w:right w:val="single" w:sz="8" w:space="0" w:color="000000"/>
            </w:tcBorders>
          </w:tcPr>
          <w:p w:rsidR="009C64CA" w:rsidRDefault="009C64CA">
            <w:pPr>
              <w:jc w:val="center"/>
            </w:pPr>
          </w:p>
        </w:tc>
      </w:tr>
      <w:tr w:rsidR="009C64CA" w:rsidTr="009C64CA">
        <w:tc>
          <w:tcPr>
            <w:tcW w:w="3325" w:type="dxa"/>
            <w:tcBorders>
              <w:top w:val="single" w:sz="8" w:space="0" w:color="000000"/>
              <w:left w:val="single" w:sz="8" w:space="0" w:color="000000"/>
              <w:bottom w:val="single" w:sz="8" w:space="0" w:color="000000"/>
              <w:right w:val="single" w:sz="8" w:space="0" w:color="000000"/>
            </w:tcBorders>
            <w:hideMark/>
          </w:tcPr>
          <w:p w:rsidR="009C64CA" w:rsidRDefault="009C64CA">
            <w:proofErr w:type="spellStart"/>
            <w:r>
              <w:rPr>
                <w:rFonts w:ascii="Arial" w:eastAsia="Arial" w:hAnsi="Arial" w:cs="Arial"/>
                <w:sz w:val="16"/>
                <w:szCs w:val="16"/>
              </w:rPr>
              <w:t>Pohnpei</w:t>
            </w:r>
            <w:proofErr w:type="spellEnd"/>
            <w:r>
              <w:rPr>
                <w:rFonts w:ascii="Arial" w:eastAsia="Arial" w:hAnsi="Arial" w:cs="Arial"/>
                <w:sz w:val="16"/>
                <w:szCs w:val="16"/>
              </w:rPr>
              <w:t xml:space="preserve"> faculty</w:t>
            </w:r>
          </w:p>
        </w:tc>
        <w:tc>
          <w:tcPr>
            <w:tcW w:w="1695" w:type="dxa"/>
            <w:tcBorders>
              <w:top w:val="single" w:sz="8" w:space="0" w:color="000000"/>
              <w:left w:val="single" w:sz="8" w:space="0" w:color="000000"/>
              <w:bottom w:val="single" w:sz="8" w:space="0" w:color="000000"/>
              <w:right w:val="single" w:sz="8" w:space="0" w:color="000000"/>
            </w:tcBorders>
            <w:hideMark/>
          </w:tcPr>
          <w:p w:rsidR="009C64CA" w:rsidRDefault="009C64CA">
            <w:r>
              <w:rPr>
                <w:rFonts w:ascii="Arial" w:eastAsia="Arial" w:hAnsi="Arial" w:cs="Arial"/>
                <w:sz w:val="16"/>
                <w:szCs w:val="16"/>
              </w:rPr>
              <w:t>Stacy Tadlock</w:t>
            </w:r>
          </w:p>
        </w:tc>
        <w:tc>
          <w:tcPr>
            <w:tcW w:w="975" w:type="dxa"/>
            <w:tcBorders>
              <w:top w:val="single" w:sz="8" w:space="0" w:color="000000"/>
              <w:left w:val="single" w:sz="8" w:space="0" w:color="000000"/>
              <w:bottom w:val="single" w:sz="8" w:space="0" w:color="000000"/>
              <w:right w:val="single" w:sz="8" w:space="0" w:color="000000"/>
            </w:tcBorders>
            <w:vAlign w:val="center"/>
          </w:tcPr>
          <w:p w:rsidR="009C64CA" w:rsidRDefault="009C64CA">
            <w:pPr>
              <w:jc w:val="center"/>
            </w:pPr>
          </w:p>
        </w:tc>
        <w:tc>
          <w:tcPr>
            <w:tcW w:w="930" w:type="dxa"/>
            <w:tcBorders>
              <w:top w:val="single" w:sz="8" w:space="0" w:color="000000"/>
              <w:left w:val="single" w:sz="8" w:space="0" w:color="000000"/>
              <w:bottom w:val="single" w:sz="8" w:space="0" w:color="000000"/>
              <w:right w:val="single" w:sz="8" w:space="0" w:color="000000"/>
            </w:tcBorders>
            <w:vAlign w:val="center"/>
            <w:hideMark/>
          </w:tcPr>
          <w:p w:rsidR="009C64CA" w:rsidRDefault="009C64CA">
            <w:pPr>
              <w:jc w:val="center"/>
            </w:pPr>
            <w:r>
              <w:t>x</w:t>
            </w:r>
          </w:p>
        </w:tc>
        <w:tc>
          <w:tcPr>
            <w:tcW w:w="2250" w:type="dxa"/>
            <w:tcBorders>
              <w:top w:val="single" w:sz="8" w:space="0" w:color="000000"/>
              <w:left w:val="single" w:sz="8" w:space="0" w:color="000000"/>
              <w:bottom w:val="single" w:sz="8" w:space="0" w:color="000000"/>
              <w:right w:val="single" w:sz="8" w:space="0" w:color="000000"/>
            </w:tcBorders>
          </w:tcPr>
          <w:p w:rsidR="009C64CA" w:rsidRDefault="009C64CA">
            <w:pPr>
              <w:jc w:val="center"/>
            </w:pPr>
          </w:p>
        </w:tc>
      </w:tr>
      <w:tr w:rsidR="009C64CA" w:rsidTr="009C64CA">
        <w:tc>
          <w:tcPr>
            <w:tcW w:w="3325" w:type="dxa"/>
            <w:tcBorders>
              <w:top w:val="single" w:sz="8" w:space="0" w:color="000000"/>
              <w:left w:val="single" w:sz="8" w:space="0" w:color="000000"/>
              <w:bottom w:val="single" w:sz="8" w:space="0" w:color="000000"/>
              <w:right w:val="single" w:sz="8" w:space="0" w:color="000000"/>
            </w:tcBorders>
            <w:hideMark/>
          </w:tcPr>
          <w:p w:rsidR="009C64CA" w:rsidRDefault="009C64CA">
            <w:proofErr w:type="spellStart"/>
            <w:r>
              <w:rPr>
                <w:rFonts w:ascii="Arial" w:eastAsia="Arial" w:hAnsi="Arial" w:cs="Arial"/>
                <w:sz w:val="16"/>
                <w:szCs w:val="16"/>
              </w:rPr>
              <w:t>Pohnpei</w:t>
            </w:r>
            <w:proofErr w:type="spellEnd"/>
            <w:r>
              <w:rPr>
                <w:rFonts w:ascii="Arial" w:eastAsia="Arial" w:hAnsi="Arial" w:cs="Arial"/>
                <w:sz w:val="16"/>
                <w:szCs w:val="16"/>
              </w:rPr>
              <w:t xml:space="preserve"> </w:t>
            </w:r>
          </w:p>
        </w:tc>
        <w:tc>
          <w:tcPr>
            <w:tcW w:w="1695" w:type="dxa"/>
            <w:tcBorders>
              <w:top w:val="single" w:sz="8" w:space="0" w:color="000000"/>
              <w:left w:val="single" w:sz="8" w:space="0" w:color="000000"/>
              <w:bottom w:val="single" w:sz="8" w:space="0" w:color="000000"/>
              <w:right w:val="single" w:sz="8" w:space="0" w:color="000000"/>
            </w:tcBorders>
            <w:hideMark/>
          </w:tcPr>
          <w:p w:rsidR="009C64CA" w:rsidRDefault="009C64CA">
            <w:r>
              <w:rPr>
                <w:rFonts w:ascii="Arial" w:eastAsia="Arial" w:hAnsi="Arial" w:cs="Arial"/>
                <w:sz w:val="16"/>
                <w:szCs w:val="16"/>
              </w:rPr>
              <w:t xml:space="preserve">Albert </w:t>
            </w:r>
            <w:proofErr w:type="spellStart"/>
            <w:r>
              <w:rPr>
                <w:rFonts w:ascii="Arial" w:eastAsia="Arial" w:hAnsi="Arial" w:cs="Arial"/>
                <w:sz w:val="16"/>
                <w:szCs w:val="16"/>
              </w:rPr>
              <w:t>Amson</w:t>
            </w:r>
            <w:proofErr w:type="spellEnd"/>
          </w:p>
        </w:tc>
        <w:tc>
          <w:tcPr>
            <w:tcW w:w="975" w:type="dxa"/>
            <w:tcBorders>
              <w:top w:val="single" w:sz="8" w:space="0" w:color="000000"/>
              <w:left w:val="single" w:sz="8" w:space="0" w:color="000000"/>
              <w:bottom w:val="single" w:sz="8" w:space="0" w:color="000000"/>
              <w:right w:val="single" w:sz="8" w:space="0" w:color="000000"/>
            </w:tcBorders>
            <w:vAlign w:val="center"/>
          </w:tcPr>
          <w:p w:rsidR="009C64CA" w:rsidRDefault="009C64CA">
            <w:pPr>
              <w:jc w:val="center"/>
            </w:pPr>
          </w:p>
        </w:tc>
        <w:tc>
          <w:tcPr>
            <w:tcW w:w="930" w:type="dxa"/>
            <w:tcBorders>
              <w:top w:val="single" w:sz="8" w:space="0" w:color="000000"/>
              <w:left w:val="single" w:sz="8" w:space="0" w:color="000000"/>
              <w:bottom w:val="single" w:sz="8" w:space="0" w:color="000000"/>
              <w:right w:val="single" w:sz="8" w:space="0" w:color="000000"/>
            </w:tcBorders>
            <w:vAlign w:val="center"/>
            <w:hideMark/>
          </w:tcPr>
          <w:p w:rsidR="009C64CA" w:rsidRDefault="009C64CA">
            <w:pPr>
              <w:jc w:val="center"/>
            </w:pPr>
            <w:r>
              <w:t>x</w:t>
            </w:r>
          </w:p>
        </w:tc>
        <w:tc>
          <w:tcPr>
            <w:tcW w:w="2250" w:type="dxa"/>
            <w:tcBorders>
              <w:top w:val="single" w:sz="8" w:space="0" w:color="000000"/>
              <w:left w:val="single" w:sz="8" w:space="0" w:color="000000"/>
              <w:bottom w:val="single" w:sz="8" w:space="0" w:color="000000"/>
              <w:right w:val="single" w:sz="8" w:space="0" w:color="000000"/>
            </w:tcBorders>
          </w:tcPr>
          <w:p w:rsidR="009C64CA" w:rsidRDefault="009C64CA">
            <w:pPr>
              <w:jc w:val="center"/>
            </w:pPr>
          </w:p>
        </w:tc>
      </w:tr>
      <w:tr w:rsidR="009C64CA" w:rsidTr="009C64CA">
        <w:tc>
          <w:tcPr>
            <w:tcW w:w="3325" w:type="dxa"/>
            <w:tcBorders>
              <w:top w:val="single" w:sz="8" w:space="0" w:color="000000"/>
              <w:left w:val="single" w:sz="8" w:space="0" w:color="000000"/>
              <w:bottom w:val="single" w:sz="8" w:space="0" w:color="000000"/>
              <w:right w:val="single" w:sz="8" w:space="0" w:color="000000"/>
            </w:tcBorders>
            <w:hideMark/>
          </w:tcPr>
          <w:p w:rsidR="009C64CA" w:rsidRDefault="009C64CA">
            <w:r>
              <w:rPr>
                <w:rFonts w:ascii="Arial" w:eastAsia="Arial" w:hAnsi="Arial" w:cs="Arial"/>
                <w:sz w:val="16"/>
                <w:szCs w:val="16"/>
              </w:rPr>
              <w:t>FSM-FSM</w:t>
            </w:r>
          </w:p>
        </w:tc>
        <w:tc>
          <w:tcPr>
            <w:tcW w:w="1695" w:type="dxa"/>
            <w:tcBorders>
              <w:top w:val="single" w:sz="8" w:space="0" w:color="000000"/>
              <w:left w:val="single" w:sz="8" w:space="0" w:color="000000"/>
              <w:bottom w:val="single" w:sz="8" w:space="0" w:color="000000"/>
              <w:right w:val="single" w:sz="8" w:space="0" w:color="000000"/>
            </w:tcBorders>
            <w:hideMark/>
          </w:tcPr>
          <w:p w:rsidR="009C64CA" w:rsidRDefault="009C64CA">
            <w:r>
              <w:rPr>
                <w:rFonts w:ascii="Arial" w:eastAsia="Arial" w:hAnsi="Arial" w:cs="Arial"/>
                <w:sz w:val="16"/>
                <w:szCs w:val="16"/>
              </w:rPr>
              <w:t xml:space="preserve">Chris </w:t>
            </w:r>
            <w:proofErr w:type="spellStart"/>
            <w:r>
              <w:rPr>
                <w:rFonts w:ascii="Arial" w:eastAsia="Arial" w:hAnsi="Arial" w:cs="Arial"/>
                <w:sz w:val="16"/>
                <w:szCs w:val="16"/>
              </w:rPr>
              <w:t>Igem</w:t>
            </w:r>
            <w:proofErr w:type="spellEnd"/>
          </w:p>
        </w:tc>
        <w:tc>
          <w:tcPr>
            <w:tcW w:w="975" w:type="dxa"/>
            <w:tcBorders>
              <w:top w:val="single" w:sz="8" w:space="0" w:color="000000"/>
              <w:left w:val="single" w:sz="8" w:space="0" w:color="000000"/>
              <w:bottom w:val="single" w:sz="8" w:space="0" w:color="000000"/>
              <w:right w:val="single" w:sz="8" w:space="0" w:color="000000"/>
            </w:tcBorders>
            <w:vAlign w:val="center"/>
          </w:tcPr>
          <w:p w:rsidR="009C64CA" w:rsidRDefault="009C64CA">
            <w:pPr>
              <w:jc w:val="center"/>
            </w:pPr>
          </w:p>
        </w:tc>
        <w:tc>
          <w:tcPr>
            <w:tcW w:w="930" w:type="dxa"/>
            <w:tcBorders>
              <w:top w:val="single" w:sz="8" w:space="0" w:color="000000"/>
              <w:left w:val="single" w:sz="8" w:space="0" w:color="000000"/>
              <w:bottom w:val="single" w:sz="8" w:space="0" w:color="000000"/>
              <w:right w:val="single" w:sz="8" w:space="0" w:color="000000"/>
            </w:tcBorders>
            <w:vAlign w:val="center"/>
            <w:hideMark/>
          </w:tcPr>
          <w:p w:rsidR="009C64CA" w:rsidRDefault="009C64CA">
            <w:pPr>
              <w:jc w:val="center"/>
            </w:pPr>
            <w:r>
              <w:t>x</w:t>
            </w:r>
          </w:p>
        </w:tc>
        <w:tc>
          <w:tcPr>
            <w:tcW w:w="2250" w:type="dxa"/>
            <w:tcBorders>
              <w:top w:val="single" w:sz="8" w:space="0" w:color="000000"/>
              <w:left w:val="single" w:sz="8" w:space="0" w:color="000000"/>
              <w:bottom w:val="single" w:sz="8" w:space="0" w:color="000000"/>
              <w:right w:val="single" w:sz="8" w:space="0" w:color="000000"/>
            </w:tcBorders>
          </w:tcPr>
          <w:p w:rsidR="009C64CA" w:rsidRDefault="009C64CA">
            <w:pPr>
              <w:jc w:val="center"/>
            </w:pPr>
          </w:p>
        </w:tc>
      </w:tr>
      <w:tr w:rsidR="009C64CA" w:rsidTr="009C64CA">
        <w:tc>
          <w:tcPr>
            <w:tcW w:w="3325" w:type="dxa"/>
            <w:tcBorders>
              <w:top w:val="single" w:sz="8" w:space="0" w:color="000000"/>
              <w:left w:val="single" w:sz="8" w:space="0" w:color="000000"/>
              <w:bottom w:val="single" w:sz="8" w:space="0" w:color="000000"/>
              <w:right w:val="single" w:sz="8" w:space="0" w:color="000000"/>
            </w:tcBorders>
            <w:hideMark/>
          </w:tcPr>
          <w:p w:rsidR="009C64CA" w:rsidRDefault="009C64CA">
            <w:r>
              <w:rPr>
                <w:rFonts w:ascii="Arial" w:eastAsia="Arial" w:hAnsi="Arial" w:cs="Arial"/>
                <w:sz w:val="16"/>
                <w:szCs w:val="16"/>
              </w:rPr>
              <w:t>FSM-FMI</w:t>
            </w:r>
          </w:p>
        </w:tc>
        <w:tc>
          <w:tcPr>
            <w:tcW w:w="1695" w:type="dxa"/>
            <w:tcBorders>
              <w:top w:val="single" w:sz="8" w:space="0" w:color="000000"/>
              <w:left w:val="single" w:sz="8" w:space="0" w:color="000000"/>
              <w:bottom w:val="single" w:sz="8" w:space="0" w:color="000000"/>
              <w:right w:val="single" w:sz="8" w:space="0" w:color="000000"/>
            </w:tcBorders>
            <w:hideMark/>
          </w:tcPr>
          <w:p w:rsidR="009C64CA" w:rsidRDefault="009C64CA">
            <w:proofErr w:type="spellStart"/>
            <w:r>
              <w:rPr>
                <w:rFonts w:ascii="Arial" w:eastAsia="Arial" w:hAnsi="Arial" w:cs="Arial"/>
                <w:sz w:val="16"/>
                <w:szCs w:val="16"/>
              </w:rPr>
              <w:t>Peni</w:t>
            </w:r>
            <w:proofErr w:type="spellEnd"/>
            <w:r>
              <w:rPr>
                <w:rFonts w:ascii="Arial" w:eastAsia="Arial" w:hAnsi="Arial" w:cs="Arial"/>
                <w:sz w:val="16"/>
                <w:szCs w:val="16"/>
              </w:rPr>
              <w:t xml:space="preserve"> </w:t>
            </w:r>
            <w:proofErr w:type="spellStart"/>
            <w:r>
              <w:rPr>
                <w:rFonts w:ascii="Arial" w:eastAsia="Arial" w:hAnsi="Arial" w:cs="Arial"/>
                <w:sz w:val="16"/>
                <w:szCs w:val="16"/>
              </w:rPr>
              <w:t>Nailati</w:t>
            </w:r>
            <w:proofErr w:type="spellEnd"/>
          </w:p>
        </w:tc>
        <w:tc>
          <w:tcPr>
            <w:tcW w:w="975" w:type="dxa"/>
            <w:tcBorders>
              <w:top w:val="single" w:sz="8" w:space="0" w:color="000000"/>
              <w:left w:val="single" w:sz="8" w:space="0" w:color="000000"/>
              <w:bottom w:val="single" w:sz="8" w:space="0" w:color="000000"/>
              <w:right w:val="single" w:sz="8" w:space="0" w:color="000000"/>
            </w:tcBorders>
            <w:vAlign w:val="center"/>
          </w:tcPr>
          <w:p w:rsidR="009C64CA" w:rsidRDefault="009C64CA">
            <w:pPr>
              <w:jc w:val="center"/>
            </w:pPr>
          </w:p>
        </w:tc>
        <w:tc>
          <w:tcPr>
            <w:tcW w:w="930" w:type="dxa"/>
            <w:tcBorders>
              <w:top w:val="single" w:sz="8" w:space="0" w:color="000000"/>
              <w:left w:val="single" w:sz="8" w:space="0" w:color="000000"/>
              <w:bottom w:val="single" w:sz="8" w:space="0" w:color="000000"/>
              <w:right w:val="single" w:sz="8" w:space="0" w:color="000000"/>
            </w:tcBorders>
            <w:vAlign w:val="center"/>
            <w:hideMark/>
          </w:tcPr>
          <w:p w:rsidR="009C64CA" w:rsidRDefault="009C64CA">
            <w:pPr>
              <w:jc w:val="center"/>
            </w:pPr>
            <w:r>
              <w:t>x</w:t>
            </w:r>
          </w:p>
        </w:tc>
        <w:tc>
          <w:tcPr>
            <w:tcW w:w="2250" w:type="dxa"/>
            <w:tcBorders>
              <w:top w:val="single" w:sz="8" w:space="0" w:color="000000"/>
              <w:left w:val="single" w:sz="8" w:space="0" w:color="000000"/>
              <w:bottom w:val="single" w:sz="8" w:space="0" w:color="000000"/>
              <w:right w:val="single" w:sz="8" w:space="0" w:color="000000"/>
            </w:tcBorders>
          </w:tcPr>
          <w:p w:rsidR="009C64CA" w:rsidRDefault="009C64CA">
            <w:pPr>
              <w:jc w:val="center"/>
            </w:pPr>
          </w:p>
        </w:tc>
      </w:tr>
      <w:tr w:rsidR="009C64CA" w:rsidTr="009C64CA">
        <w:tc>
          <w:tcPr>
            <w:tcW w:w="3325" w:type="dxa"/>
            <w:tcBorders>
              <w:top w:val="single" w:sz="8" w:space="0" w:color="000000"/>
              <w:left w:val="single" w:sz="8" w:space="0" w:color="000000"/>
              <w:bottom w:val="single" w:sz="8" w:space="0" w:color="000000"/>
              <w:right w:val="single" w:sz="8" w:space="0" w:color="000000"/>
            </w:tcBorders>
            <w:hideMark/>
          </w:tcPr>
          <w:p w:rsidR="009C64CA" w:rsidRDefault="009C64CA">
            <w:r>
              <w:rPr>
                <w:rFonts w:ascii="Arial" w:eastAsia="Arial" w:hAnsi="Arial" w:cs="Arial"/>
                <w:sz w:val="16"/>
                <w:szCs w:val="16"/>
              </w:rPr>
              <w:t>Yap staff</w:t>
            </w:r>
          </w:p>
        </w:tc>
        <w:tc>
          <w:tcPr>
            <w:tcW w:w="1695" w:type="dxa"/>
            <w:tcBorders>
              <w:top w:val="single" w:sz="8" w:space="0" w:color="000000"/>
              <w:left w:val="single" w:sz="8" w:space="0" w:color="000000"/>
              <w:bottom w:val="single" w:sz="8" w:space="0" w:color="000000"/>
              <w:right w:val="single" w:sz="8" w:space="0" w:color="000000"/>
            </w:tcBorders>
            <w:hideMark/>
          </w:tcPr>
          <w:p w:rsidR="009C64CA" w:rsidRDefault="009C64CA">
            <w:r>
              <w:rPr>
                <w:rFonts w:ascii="Arial" w:eastAsia="Arial" w:hAnsi="Arial" w:cs="Arial"/>
                <w:sz w:val="16"/>
                <w:szCs w:val="16"/>
              </w:rPr>
              <w:t xml:space="preserve">Moses </w:t>
            </w:r>
            <w:proofErr w:type="spellStart"/>
            <w:r>
              <w:rPr>
                <w:rFonts w:ascii="Arial" w:eastAsia="Arial" w:hAnsi="Arial" w:cs="Arial"/>
                <w:sz w:val="16"/>
                <w:szCs w:val="16"/>
              </w:rPr>
              <w:t>Faimau</w:t>
            </w:r>
            <w:proofErr w:type="spellEnd"/>
          </w:p>
        </w:tc>
        <w:tc>
          <w:tcPr>
            <w:tcW w:w="975" w:type="dxa"/>
            <w:tcBorders>
              <w:top w:val="single" w:sz="8" w:space="0" w:color="000000"/>
              <w:left w:val="single" w:sz="8" w:space="0" w:color="000000"/>
              <w:bottom w:val="single" w:sz="8" w:space="0" w:color="000000"/>
              <w:right w:val="single" w:sz="8" w:space="0" w:color="000000"/>
            </w:tcBorders>
            <w:vAlign w:val="center"/>
          </w:tcPr>
          <w:p w:rsidR="009C64CA" w:rsidRDefault="009C64CA">
            <w:pPr>
              <w:jc w:val="center"/>
            </w:pPr>
          </w:p>
        </w:tc>
        <w:tc>
          <w:tcPr>
            <w:tcW w:w="930" w:type="dxa"/>
            <w:tcBorders>
              <w:top w:val="single" w:sz="8" w:space="0" w:color="000000"/>
              <w:left w:val="single" w:sz="8" w:space="0" w:color="000000"/>
              <w:bottom w:val="single" w:sz="8" w:space="0" w:color="000000"/>
              <w:right w:val="single" w:sz="8" w:space="0" w:color="000000"/>
            </w:tcBorders>
            <w:vAlign w:val="center"/>
            <w:hideMark/>
          </w:tcPr>
          <w:p w:rsidR="009C64CA" w:rsidRDefault="009C64CA">
            <w:pPr>
              <w:jc w:val="center"/>
            </w:pPr>
            <w:r>
              <w:t>x</w:t>
            </w:r>
          </w:p>
        </w:tc>
        <w:tc>
          <w:tcPr>
            <w:tcW w:w="2250" w:type="dxa"/>
            <w:tcBorders>
              <w:top w:val="single" w:sz="8" w:space="0" w:color="000000"/>
              <w:left w:val="single" w:sz="8" w:space="0" w:color="000000"/>
              <w:bottom w:val="single" w:sz="8" w:space="0" w:color="000000"/>
              <w:right w:val="single" w:sz="8" w:space="0" w:color="000000"/>
            </w:tcBorders>
          </w:tcPr>
          <w:p w:rsidR="009C64CA" w:rsidRDefault="009C64CA">
            <w:pPr>
              <w:jc w:val="center"/>
            </w:pPr>
          </w:p>
        </w:tc>
      </w:tr>
      <w:tr w:rsidR="009C64CA" w:rsidTr="009C64CA">
        <w:tc>
          <w:tcPr>
            <w:tcW w:w="3325" w:type="dxa"/>
            <w:tcBorders>
              <w:top w:val="single" w:sz="8" w:space="0" w:color="000000"/>
              <w:left w:val="single" w:sz="8" w:space="0" w:color="000000"/>
              <w:bottom w:val="single" w:sz="8" w:space="0" w:color="000000"/>
              <w:right w:val="single" w:sz="8" w:space="0" w:color="000000"/>
            </w:tcBorders>
            <w:hideMark/>
          </w:tcPr>
          <w:p w:rsidR="009C64CA" w:rsidRDefault="009C64CA">
            <w:proofErr w:type="spellStart"/>
            <w:r>
              <w:rPr>
                <w:rFonts w:ascii="Arial" w:eastAsia="Arial" w:hAnsi="Arial" w:cs="Arial"/>
                <w:sz w:val="16"/>
                <w:szCs w:val="16"/>
              </w:rPr>
              <w:t>Chuuk</w:t>
            </w:r>
            <w:proofErr w:type="spellEnd"/>
            <w:r>
              <w:rPr>
                <w:rFonts w:ascii="Arial" w:eastAsia="Arial" w:hAnsi="Arial" w:cs="Arial"/>
                <w:sz w:val="16"/>
                <w:szCs w:val="16"/>
              </w:rPr>
              <w:t xml:space="preserve"> faculty</w:t>
            </w:r>
          </w:p>
        </w:tc>
        <w:tc>
          <w:tcPr>
            <w:tcW w:w="1695" w:type="dxa"/>
            <w:tcBorders>
              <w:top w:val="single" w:sz="8" w:space="0" w:color="000000"/>
              <w:left w:val="single" w:sz="8" w:space="0" w:color="000000"/>
              <w:bottom w:val="single" w:sz="8" w:space="0" w:color="000000"/>
              <w:right w:val="single" w:sz="8" w:space="0" w:color="000000"/>
            </w:tcBorders>
            <w:hideMark/>
          </w:tcPr>
          <w:p w:rsidR="009C64CA" w:rsidRDefault="009C64CA">
            <w:r>
              <w:rPr>
                <w:rFonts w:ascii="Arial" w:eastAsia="Arial" w:hAnsi="Arial" w:cs="Arial"/>
                <w:sz w:val="16"/>
                <w:szCs w:val="16"/>
              </w:rPr>
              <w:t>Kind Kanto</w:t>
            </w:r>
          </w:p>
        </w:tc>
        <w:tc>
          <w:tcPr>
            <w:tcW w:w="975" w:type="dxa"/>
            <w:tcBorders>
              <w:top w:val="single" w:sz="8" w:space="0" w:color="000000"/>
              <w:left w:val="single" w:sz="8" w:space="0" w:color="000000"/>
              <w:bottom w:val="single" w:sz="8" w:space="0" w:color="000000"/>
              <w:right w:val="single" w:sz="8" w:space="0" w:color="000000"/>
            </w:tcBorders>
            <w:vAlign w:val="center"/>
          </w:tcPr>
          <w:p w:rsidR="009C64CA" w:rsidRDefault="009C64CA">
            <w:pPr>
              <w:jc w:val="center"/>
            </w:pPr>
          </w:p>
        </w:tc>
        <w:tc>
          <w:tcPr>
            <w:tcW w:w="930" w:type="dxa"/>
            <w:tcBorders>
              <w:top w:val="single" w:sz="8" w:space="0" w:color="000000"/>
              <w:left w:val="single" w:sz="8" w:space="0" w:color="000000"/>
              <w:bottom w:val="single" w:sz="8" w:space="0" w:color="000000"/>
              <w:right w:val="single" w:sz="8" w:space="0" w:color="000000"/>
            </w:tcBorders>
            <w:vAlign w:val="center"/>
            <w:hideMark/>
          </w:tcPr>
          <w:p w:rsidR="009C64CA" w:rsidRDefault="009C64CA">
            <w:pPr>
              <w:jc w:val="center"/>
            </w:pPr>
            <w:r>
              <w:t>x</w:t>
            </w:r>
          </w:p>
        </w:tc>
        <w:tc>
          <w:tcPr>
            <w:tcW w:w="2250" w:type="dxa"/>
            <w:tcBorders>
              <w:top w:val="single" w:sz="8" w:space="0" w:color="000000"/>
              <w:left w:val="single" w:sz="8" w:space="0" w:color="000000"/>
              <w:bottom w:val="single" w:sz="8" w:space="0" w:color="000000"/>
              <w:right w:val="single" w:sz="8" w:space="0" w:color="000000"/>
            </w:tcBorders>
          </w:tcPr>
          <w:p w:rsidR="009C64CA" w:rsidRDefault="009C64CA">
            <w:pPr>
              <w:jc w:val="center"/>
            </w:pPr>
          </w:p>
        </w:tc>
      </w:tr>
      <w:tr w:rsidR="009C64CA" w:rsidTr="009C64CA">
        <w:tc>
          <w:tcPr>
            <w:tcW w:w="3325" w:type="dxa"/>
            <w:tcBorders>
              <w:top w:val="single" w:sz="8" w:space="0" w:color="000000"/>
              <w:left w:val="single" w:sz="8" w:space="0" w:color="000000"/>
              <w:bottom w:val="single" w:sz="8" w:space="0" w:color="000000"/>
              <w:right w:val="single" w:sz="8" w:space="0" w:color="000000"/>
            </w:tcBorders>
            <w:hideMark/>
          </w:tcPr>
          <w:p w:rsidR="009C64CA" w:rsidRDefault="009C64CA">
            <w:proofErr w:type="spellStart"/>
            <w:r>
              <w:rPr>
                <w:rFonts w:ascii="Arial" w:eastAsia="Arial" w:hAnsi="Arial" w:cs="Arial"/>
                <w:sz w:val="16"/>
                <w:szCs w:val="16"/>
              </w:rPr>
              <w:t>Kosrae</w:t>
            </w:r>
            <w:proofErr w:type="spellEnd"/>
            <w:r>
              <w:rPr>
                <w:rFonts w:ascii="Arial" w:eastAsia="Arial" w:hAnsi="Arial" w:cs="Arial"/>
                <w:sz w:val="16"/>
                <w:szCs w:val="16"/>
              </w:rPr>
              <w:t xml:space="preserve"> faculty</w:t>
            </w:r>
          </w:p>
        </w:tc>
        <w:tc>
          <w:tcPr>
            <w:tcW w:w="1695" w:type="dxa"/>
            <w:tcBorders>
              <w:top w:val="single" w:sz="8" w:space="0" w:color="000000"/>
              <w:left w:val="single" w:sz="8" w:space="0" w:color="000000"/>
              <w:bottom w:val="single" w:sz="8" w:space="0" w:color="000000"/>
              <w:right w:val="single" w:sz="8" w:space="0" w:color="000000"/>
            </w:tcBorders>
            <w:hideMark/>
          </w:tcPr>
          <w:p w:rsidR="009C64CA" w:rsidRDefault="009C64CA">
            <w:proofErr w:type="spellStart"/>
            <w:r>
              <w:rPr>
                <w:rFonts w:ascii="Arial" w:eastAsia="Arial" w:hAnsi="Arial" w:cs="Arial"/>
                <w:sz w:val="16"/>
                <w:szCs w:val="16"/>
              </w:rPr>
              <w:t>Virenda</w:t>
            </w:r>
            <w:proofErr w:type="spellEnd"/>
            <w:r>
              <w:rPr>
                <w:rFonts w:ascii="Arial" w:eastAsia="Arial" w:hAnsi="Arial" w:cs="Arial"/>
                <w:sz w:val="16"/>
                <w:szCs w:val="16"/>
              </w:rPr>
              <w:t xml:space="preserve"> </w:t>
            </w:r>
            <w:proofErr w:type="spellStart"/>
            <w:r>
              <w:rPr>
                <w:rFonts w:ascii="Arial" w:eastAsia="Arial" w:hAnsi="Arial" w:cs="Arial"/>
                <w:sz w:val="16"/>
                <w:szCs w:val="16"/>
              </w:rPr>
              <w:t>Verma</w:t>
            </w:r>
            <w:proofErr w:type="spellEnd"/>
          </w:p>
        </w:tc>
        <w:tc>
          <w:tcPr>
            <w:tcW w:w="975" w:type="dxa"/>
            <w:tcBorders>
              <w:top w:val="single" w:sz="8" w:space="0" w:color="000000"/>
              <w:left w:val="single" w:sz="8" w:space="0" w:color="000000"/>
              <w:bottom w:val="single" w:sz="8" w:space="0" w:color="000000"/>
              <w:right w:val="single" w:sz="8" w:space="0" w:color="000000"/>
            </w:tcBorders>
            <w:vAlign w:val="center"/>
          </w:tcPr>
          <w:p w:rsidR="009C64CA" w:rsidRDefault="009C64CA">
            <w:pPr>
              <w:jc w:val="center"/>
            </w:pPr>
          </w:p>
        </w:tc>
        <w:tc>
          <w:tcPr>
            <w:tcW w:w="930" w:type="dxa"/>
            <w:tcBorders>
              <w:top w:val="single" w:sz="8" w:space="0" w:color="000000"/>
              <w:left w:val="single" w:sz="8" w:space="0" w:color="000000"/>
              <w:bottom w:val="single" w:sz="8" w:space="0" w:color="000000"/>
              <w:right w:val="single" w:sz="8" w:space="0" w:color="000000"/>
            </w:tcBorders>
            <w:vAlign w:val="center"/>
            <w:hideMark/>
          </w:tcPr>
          <w:p w:rsidR="009C64CA" w:rsidRDefault="009C64CA">
            <w:pPr>
              <w:jc w:val="center"/>
            </w:pPr>
            <w:r>
              <w:t>x</w:t>
            </w:r>
          </w:p>
        </w:tc>
        <w:tc>
          <w:tcPr>
            <w:tcW w:w="2250" w:type="dxa"/>
            <w:tcBorders>
              <w:top w:val="single" w:sz="8" w:space="0" w:color="000000"/>
              <w:left w:val="single" w:sz="8" w:space="0" w:color="000000"/>
              <w:bottom w:val="single" w:sz="8" w:space="0" w:color="000000"/>
              <w:right w:val="single" w:sz="8" w:space="0" w:color="000000"/>
            </w:tcBorders>
          </w:tcPr>
          <w:p w:rsidR="009C64CA" w:rsidRDefault="009C64CA">
            <w:pPr>
              <w:jc w:val="center"/>
            </w:pPr>
          </w:p>
        </w:tc>
      </w:tr>
      <w:tr w:rsidR="009C64CA" w:rsidTr="009C64CA">
        <w:tc>
          <w:tcPr>
            <w:tcW w:w="3325" w:type="dxa"/>
            <w:tcBorders>
              <w:top w:val="single" w:sz="8" w:space="0" w:color="000000"/>
              <w:left w:val="single" w:sz="8" w:space="0" w:color="000000"/>
              <w:bottom w:val="single" w:sz="8" w:space="0" w:color="000000"/>
              <w:right w:val="single" w:sz="8" w:space="0" w:color="000000"/>
            </w:tcBorders>
            <w:hideMark/>
          </w:tcPr>
          <w:p w:rsidR="009C64CA" w:rsidRDefault="009C64CA">
            <w:r>
              <w:rPr>
                <w:rFonts w:ascii="Arial" w:eastAsia="Arial" w:hAnsi="Arial" w:cs="Arial"/>
                <w:sz w:val="16"/>
                <w:szCs w:val="16"/>
              </w:rPr>
              <w:t>National staff</w:t>
            </w:r>
          </w:p>
        </w:tc>
        <w:tc>
          <w:tcPr>
            <w:tcW w:w="1695" w:type="dxa"/>
            <w:tcBorders>
              <w:top w:val="single" w:sz="8" w:space="0" w:color="000000"/>
              <w:left w:val="single" w:sz="8" w:space="0" w:color="000000"/>
              <w:bottom w:val="single" w:sz="8" w:space="0" w:color="000000"/>
              <w:right w:val="single" w:sz="8" w:space="0" w:color="000000"/>
            </w:tcBorders>
            <w:hideMark/>
          </w:tcPr>
          <w:p w:rsidR="009C64CA" w:rsidRDefault="009C64CA">
            <w:r>
              <w:rPr>
                <w:rFonts w:ascii="Arial" w:eastAsia="Arial" w:hAnsi="Arial" w:cs="Arial"/>
                <w:sz w:val="16"/>
                <w:szCs w:val="16"/>
              </w:rPr>
              <w:t>Eugene Edmund</w:t>
            </w:r>
          </w:p>
        </w:tc>
        <w:tc>
          <w:tcPr>
            <w:tcW w:w="975" w:type="dxa"/>
            <w:tcBorders>
              <w:top w:val="single" w:sz="8" w:space="0" w:color="000000"/>
              <w:left w:val="single" w:sz="8" w:space="0" w:color="000000"/>
              <w:bottom w:val="single" w:sz="8" w:space="0" w:color="000000"/>
              <w:right w:val="single" w:sz="8" w:space="0" w:color="000000"/>
            </w:tcBorders>
            <w:vAlign w:val="center"/>
          </w:tcPr>
          <w:p w:rsidR="009C64CA" w:rsidRDefault="009C64CA">
            <w:pPr>
              <w:jc w:val="center"/>
            </w:pPr>
          </w:p>
        </w:tc>
        <w:tc>
          <w:tcPr>
            <w:tcW w:w="930" w:type="dxa"/>
            <w:tcBorders>
              <w:top w:val="single" w:sz="8" w:space="0" w:color="000000"/>
              <w:left w:val="single" w:sz="8" w:space="0" w:color="000000"/>
              <w:bottom w:val="single" w:sz="8" w:space="0" w:color="000000"/>
              <w:right w:val="single" w:sz="8" w:space="0" w:color="000000"/>
            </w:tcBorders>
            <w:vAlign w:val="center"/>
            <w:hideMark/>
          </w:tcPr>
          <w:p w:rsidR="009C64CA" w:rsidRDefault="009C64CA">
            <w:pPr>
              <w:jc w:val="center"/>
            </w:pPr>
            <w:r>
              <w:t>x</w:t>
            </w:r>
          </w:p>
        </w:tc>
        <w:tc>
          <w:tcPr>
            <w:tcW w:w="2250" w:type="dxa"/>
            <w:tcBorders>
              <w:top w:val="single" w:sz="8" w:space="0" w:color="000000"/>
              <w:left w:val="single" w:sz="8" w:space="0" w:color="000000"/>
              <w:bottom w:val="single" w:sz="8" w:space="0" w:color="000000"/>
              <w:right w:val="single" w:sz="8" w:space="0" w:color="000000"/>
            </w:tcBorders>
          </w:tcPr>
          <w:p w:rsidR="009C64CA" w:rsidRDefault="009C64CA">
            <w:pPr>
              <w:jc w:val="center"/>
            </w:pPr>
          </w:p>
        </w:tc>
      </w:tr>
      <w:tr w:rsidR="009C64CA" w:rsidTr="009C64CA">
        <w:tc>
          <w:tcPr>
            <w:tcW w:w="3325" w:type="dxa"/>
            <w:tcBorders>
              <w:top w:val="single" w:sz="8" w:space="0" w:color="000000"/>
              <w:left w:val="single" w:sz="8" w:space="0" w:color="000000"/>
              <w:bottom w:val="single" w:sz="8" w:space="0" w:color="000000"/>
              <w:right w:val="single" w:sz="8" w:space="0" w:color="000000"/>
            </w:tcBorders>
            <w:hideMark/>
          </w:tcPr>
          <w:p w:rsidR="009C64CA" w:rsidRDefault="009C64CA">
            <w:proofErr w:type="spellStart"/>
            <w:r>
              <w:rPr>
                <w:rFonts w:ascii="Arial" w:eastAsia="Arial" w:hAnsi="Arial" w:cs="Arial"/>
                <w:sz w:val="16"/>
                <w:szCs w:val="16"/>
              </w:rPr>
              <w:t>Kosrae</w:t>
            </w:r>
            <w:proofErr w:type="spellEnd"/>
            <w:r>
              <w:rPr>
                <w:rFonts w:ascii="Arial" w:eastAsia="Arial" w:hAnsi="Arial" w:cs="Arial"/>
                <w:sz w:val="16"/>
                <w:szCs w:val="16"/>
              </w:rPr>
              <w:t xml:space="preserve"> faculty</w:t>
            </w:r>
          </w:p>
        </w:tc>
        <w:tc>
          <w:tcPr>
            <w:tcW w:w="1695" w:type="dxa"/>
            <w:tcBorders>
              <w:top w:val="single" w:sz="8" w:space="0" w:color="000000"/>
              <w:left w:val="single" w:sz="8" w:space="0" w:color="000000"/>
              <w:bottom w:val="single" w:sz="8" w:space="0" w:color="000000"/>
              <w:right w:val="single" w:sz="8" w:space="0" w:color="000000"/>
            </w:tcBorders>
            <w:hideMark/>
          </w:tcPr>
          <w:p w:rsidR="009C64CA" w:rsidRDefault="009C64CA">
            <w:r>
              <w:rPr>
                <w:rFonts w:ascii="Arial" w:eastAsia="Arial" w:hAnsi="Arial" w:cs="Arial"/>
                <w:sz w:val="16"/>
                <w:szCs w:val="16"/>
              </w:rPr>
              <w:t>Nestor E Acosta</w:t>
            </w:r>
          </w:p>
        </w:tc>
        <w:tc>
          <w:tcPr>
            <w:tcW w:w="975" w:type="dxa"/>
            <w:tcBorders>
              <w:top w:val="single" w:sz="8" w:space="0" w:color="000000"/>
              <w:left w:val="single" w:sz="8" w:space="0" w:color="000000"/>
              <w:bottom w:val="single" w:sz="8" w:space="0" w:color="000000"/>
              <w:right w:val="single" w:sz="8" w:space="0" w:color="000000"/>
            </w:tcBorders>
            <w:vAlign w:val="center"/>
          </w:tcPr>
          <w:p w:rsidR="009C64CA" w:rsidRDefault="009C64CA">
            <w:pPr>
              <w:jc w:val="center"/>
            </w:pPr>
          </w:p>
        </w:tc>
        <w:tc>
          <w:tcPr>
            <w:tcW w:w="930" w:type="dxa"/>
            <w:tcBorders>
              <w:top w:val="single" w:sz="8" w:space="0" w:color="000000"/>
              <w:left w:val="single" w:sz="8" w:space="0" w:color="000000"/>
              <w:bottom w:val="single" w:sz="8" w:space="0" w:color="000000"/>
              <w:right w:val="single" w:sz="8" w:space="0" w:color="000000"/>
            </w:tcBorders>
            <w:vAlign w:val="center"/>
            <w:hideMark/>
          </w:tcPr>
          <w:p w:rsidR="009C64CA" w:rsidRDefault="009C64CA">
            <w:pPr>
              <w:jc w:val="center"/>
            </w:pPr>
            <w:r>
              <w:t>x</w:t>
            </w:r>
          </w:p>
        </w:tc>
        <w:tc>
          <w:tcPr>
            <w:tcW w:w="2250" w:type="dxa"/>
            <w:tcBorders>
              <w:top w:val="single" w:sz="8" w:space="0" w:color="000000"/>
              <w:left w:val="single" w:sz="8" w:space="0" w:color="000000"/>
              <w:bottom w:val="single" w:sz="8" w:space="0" w:color="000000"/>
              <w:right w:val="single" w:sz="8" w:space="0" w:color="000000"/>
            </w:tcBorders>
          </w:tcPr>
          <w:p w:rsidR="009C64CA" w:rsidRDefault="009C64CA">
            <w:pPr>
              <w:jc w:val="center"/>
            </w:pPr>
          </w:p>
        </w:tc>
      </w:tr>
      <w:tr w:rsidR="009C64CA" w:rsidTr="009C64CA">
        <w:tc>
          <w:tcPr>
            <w:tcW w:w="3325" w:type="dxa"/>
            <w:tcBorders>
              <w:top w:val="single" w:sz="8" w:space="0" w:color="000000"/>
              <w:left w:val="single" w:sz="8" w:space="0" w:color="000000"/>
              <w:bottom w:val="single" w:sz="8" w:space="0" w:color="000000"/>
              <w:right w:val="single" w:sz="8" w:space="0" w:color="000000"/>
            </w:tcBorders>
            <w:hideMark/>
          </w:tcPr>
          <w:p w:rsidR="009C64CA" w:rsidRDefault="009C64CA">
            <w:r>
              <w:rPr>
                <w:rFonts w:ascii="Arial" w:eastAsia="Arial" w:hAnsi="Arial" w:cs="Arial"/>
                <w:sz w:val="16"/>
                <w:szCs w:val="16"/>
              </w:rPr>
              <w:t>National Staff</w:t>
            </w:r>
          </w:p>
        </w:tc>
        <w:tc>
          <w:tcPr>
            <w:tcW w:w="1695" w:type="dxa"/>
            <w:tcBorders>
              <w:top w:val="single" w:sz="8" w:space="0" w:color="000000"/>
              <w:left w:val="single" w:sz="8" w:space="0" w:color="000000"/>
              <w:bottom w:val="single" w:sz="8" w:space="0" w:color="000000"/>
              <w:right w:val="single" w:sz="8" w:space="0" w:color="000000"/>
            </w:tcBorders>
            <w:hideMark/>
          </w:tcPr>
          <w:p w:rsidR="009C64CA" w:rsidRDefault="009C64CA">
            <w:r>
              <w:rPr>
                <w:rFonts w:ascii="Arial" w:eastAsia="Arial" w:hAnsi="Arial" w:cs="Arial"/>
                <w:sz w:val="16"/>
                <w:szCs w:val="16"/>
              </w:rPr>
              <w:t>Bruce Robert</w:t>
            </w:r>
          </w:p>
        </w:tc>
        <w:tc>
          <w:tcPr>
            <w:tcW w:w="975" w:type="dxa"/>
            <w:tcBorders>
              <w:top w:val="single" w:sz="8" w:space="0" w:color="000000"/>
              <w:left w:val="single" w:sz="8" w:space="0" w:color="000000"/>
              <w:bottom w:val="single" w:sz="8" w:space="0" w:color="000000"/>
              <w:right w:val="single" w:sz="8" w:space="0" w:color="000000"/>
            </w:tcBorders>
            <w:vAlign w:val="center"/>
          </w:tcPr>
          <w:p w:rsidR="009C64CA" w:rsidRDefault="009C64CA">
            <w:pPr>
              <w:jc w:val="center"/>
            </w:pPr>
          </w:p>
        </w:tc>
        <w:tc>
          <w:tcPr>
            <w:tcW w:w="930" w:type="dxa"/>
            <w:tcBorders>
              <w:top w:val="single" w:sz="8" w:space="0" w:color="000000"/>
              <w:left w:val="single" w:sz="8" w:space="0" w:color="000000"/>
              <w:bottom w:val="single" w:sz="8" w:space="0" w:color="000000"/>
              <w:right w:val="single" w:sz="8" w:space="0" w:color="000000"/>
            </w:tcBorders>
            <w:vAlign w:val="center"/>
            <w:hideMark/>
          </w:tcPr>
          <w:p w:rsidR="009C64CA" w:rsidRDefault="009C64CA">
            <w:pPr>
              <w:jc w:val="center"/>
            </w:pPr>
            <w:r>
              <w:t>x</w:t>
            </w:r>
          </w:p>
        </w:tc>
        <w:tc>
          <w:tcPr>
            <w:tcW w:w="2250" w:type="dxa"/>
            <w:tcBorders>
              <w:top w:val="single" w:sz="8" w:space="0" w:color="000000"/>
              <w:left w:val="single" w:sz="8" w:space="0" w:color="000000"/>
              <w:bottom w:val="single" w:sz="8" w:space="0" w:color="000000"/>
              <w:right w:val="single" w:sz="8" w:space="0" w:color="000000"/>
            </w:tcBorders>
          </w:tcPr>
          <w:p w:rsidR="009C64CA" w:rsidRDefault="009C64CA">
            <w:pPr>
              <w:jc w:val="center"/>
            </w:pPr>
          </w:p>
        </w:tc>
      </w:tr>
      <w:tr w:rsidR="009C64CA" w:rsidTr="009C64CA">
        <w:tc>
          <w:tcPr>
            <w:tcW w:w="3325" w:type="dxa"/>
            <w:tcBorders>
              <w:top w:val="single" w:sz="8" w:space="0" w:color="000000"/>
              <w:left w:val="single" w:sz="8" w:space="0" w:color="000000"/>
              <w:bottom w:val="single" w:sz="8" w:space="0" w:color="000000"/>
              <w:right w:val="single" w:sz="8" w:space="0" w:color="000000"/>
            </w:tcBorders>
            <w:hideMark/>
          </w:tcPr>
          <w:p w:rsidR="009C64CA" w:rsidRDefault="009C64CA">
            <w:pPr>
              <w:rPr>
                <w:rFonts w:ascii="Arial" w:hAnsi="Arial" w:cs="Arial"/>
                <w:sz w:val="16"/>
                <w:szCs w:val="16"/>
              </w:rPr>
            </w:pPr>
            <w:proofErr w:type="spellStart"/>
            <w:r>
              <w:rPr>
                <w:rFonts w:ascii="Arial" w:hAnsi="Arial" w:cs="Arial"/>
                <w:sz w:val="16"/>
                <w:szCs w:val="16"/>
              </w:rPr>
              <w:t>Chuuk</w:t>
            </w:r>
            <w:proofErr w:type="spellEnd"/>
            <w:r>
              <w:rPr>
                <w:rFonts w:ascii="Arial" w:hAnsi="Arial" w:cs="Arial"/>
                <w:sz w:val="16"/>
                <w:szCs w:val="16"/>
              </w:rPr>
              <w:t xml:space="preserve"> faculty</w:t>
            </w:r>
          </w:p>
        </w:tc>
        <w:tc>
          <w:tcPr>
            <w:tcW w:w="1695" w:type="dxa"/>
            <w:tcBorders>
              <w:top w:val="single" w:sz="8" w:space="0" w:color="000000"/>
              <w:left w:val="single" w:sz="8" w:space="0" w:color="000000"/>
              <w:bottom w:val="single" w:sz="8" w:space="0" w:color="000000"/>
              <w:right w:val="single" w:sz="8" w:space="0" w:color="000000"/>
            </w:tcBorders>
            <w:hideMark/>
          </w:tcPr>
          <w:p w:rsidR="009C64CA" w:rsidRDefault="009C64CA">
            <w:pPr>
              <w:rPr>
                <w:rFonts w:ascii="Arial" w:hAnsi="Arial" w:cs="Arial"/>
                <w:sz w:val="16"/>
                <w:szCs w:val="16"/>
              </w:rPr>
            </w:pPr>
            <w:r>
              <w:rPr>
                <w:rFonts w:ascii="Arial" w:hAnsi="Arial" w:cs="Arial"/>
                <w:sz w:val="16"/>
                <w:szCs w:val="16"/>
              </w:rPr>
              <w:t>Kind Kanto</w:t>
            </w:r>
          </w:p>
        </w:tc>
        <w:tc>
          <w:tcPr>
            <w:tcW w:w="975" w:type="dxa"/>
            <w:tcBorders>
              <w:top w:val="single" w:sz="8" w:space="0" w:color="000000"/>
              <w:left w:val="single" w:sz="8" w:space="0" w:color="000000"/>
              <w:bottom w:val="single" w:sz="8" w:space="0" w:color="000000"/>
              <w:right w:val="single" w:sz="8" w:space="0" w:color="000000"/>
            </w:tcBorders>
            <w:vAlign w:val="center"/>
          </w:tcPr>
          <w:p w:rsidR="009C64CA" w:rsidRDefault="009C64CA">
            <w:pPr>
              <w:jc w:val="center"/>
            </w:pPr>
          </w:p>
        </w:tc>
        <w:tc>
          <w:tcPr>
            <w:tcW w:w="930" w:type="dxa"/>
            <w:tcBorders>
              <w:top w:val="single" w:sz="8" w:space="0" w:color="000000"/>
              <w:left w:val="single" w:sz="8" w:space="0" w:color="000000"/>
              <w:bottom w:val="single" w:sz="8" w:space="0" w:color="000000"/>
              <w:right w:val="single" w:sz="8" w:space="0" w:color="000000"/>
            </w:tcBorders>
            <w:vAlign w:val="center"/>
            <w:hideMark/>
          </w:tcPr>
          <w:p w:rsidR="009C64CA" w:rsidRDefault="009C64CA">
            <w:pPr>
              <w:jc w:val="center"/>
            </w:pPr>
            <w:r>
              <w:t>x</w:t>
            </w:r>
          </w:p>
        </w:tc>
        <w:tc>
          <w:tcPr>
            <w:tcW w:w="2250" w:type="dxa"/>
            <w:tcBorders>
              <w:top w:val="single" w:sz="8" w:space="0" w:color="000000"/>
              <w:left w:val="single" w:sz="8" w:space="0" w:color="000000"/>
              <w:bottom w:val="single" w:sz="8" w:space="0" w:color="000000"/>
              <w:right w:val="single" w:sz="8" w:space="0" w:color="000000"/>
            </w:tcBorders>
          </w:tcPr>
          <w:p w:rsidR="009C64CA" w:rsidRDefault="009C64CA">
            <w:pPr>
              <w:jc w:val="center"/>
            </w:pPr>
          </w:p>
        </w:tc>
      </w:tr>
      <w:tr w:rsidR="009C64CA" w:rsidTr="009C64CA">
        <w:tc>
          <w:tcPr>
            <w:tcW w:w="3325" w:type="dxa"/>
            <w:tcBorders>
              <w:top w:val="single" w:sz="8" w:space="0" w:color="000000"/>
              <w:left w:val="single" w:sz="8" w:space="0" w:color="000000"/>
              <w:bottom w:val="single" w:sz="8" w:space="0" w:color="000000"/>
              <w:right w:val="single" w:sz="8" w:space="0" w:color="000000"/>
            </w:tcBorders>
            <w:hideMark/>
          </w:tcPr>
          <w:p w:rsidR="009C64CA" w:rsidRDefault="009C64CA">
            <w:pPr>
              <w:rPr>
                <w:rFonts w:ascii="Arial" w:hAnsi="Arial" w:cs="Arial"/>
                <w:sz w:val="16"/>
                <w:szCs w:val="16"/>
              </w:rPr>
            </w:pPr>
            <w:proofErr w:type="spellStart"/>
            <w:r>
              <w:rPr>
                <w:rFonts w:ascii="Arial" w:hAnsi="Arial" w:cs="Arial"/>
                <w:sz w:val="16"/>
                <w:szCs w:val="16"/>
              </w:rPr>
              <w:t>Chuuk</w:t>
            </w:r>
            <w:proofErr w:type="spellEnd"/>
            <w:r>
              <w:rPr>
                <w:rFonts w:ascii="Arial" w:hAnsi="Arial" w:cs="Arial"/>
                <w:sz w:val="16"/>
                <w:szCs w:val="16"/>
              </w:rPr>
              <w:t xml:space="preserve"> faculty</w:t>
            </w:r>
          </w:p>
        </w:tc>
        <w:tc>
          <w:tcPr>
            <w:tcW w:w="1695" w:type="dxa"/>
            <w:tcBorders>
              <w:top w:val="single" w:sz="8" w:space="0" w:color="000000"/>
              <w:left w:val="single" w:sz="8" w:space="0" w:color="000000"/>
              <w:bottom w:val="single" w:sz="8" w:space="0" w:color="000000"/>
              <w:right w:val="single" w:sz="8" w:space="0" w:color="000000"/>
            </w:tcBorders>
            <w:hideMark/>
          </w:tcPr>
          <w:p w:rsidR="009C64CA" w:rsidRDefault="009C64CA">
            <w:pPr>
              <w:rPr>
                <w:rFonts w:ascii="Arial" w:hAnsi="Arial" w:cs="Arial"/>
                <w:sz w:val="16"/>
                <w:szCs w:val="16"/>
              </w:rPr>
            </w:pPr>
            <w:proofErr w:type="spellStart"/>
            <w:r>
              <w:rPr>
                <w:rFonts w:ascii="Arial" w:hAnsi="Arial" w:cs="Arial"/>
                <w:sz w:val="16"/>
                <w:szCs w:val="16"/>
              </w:rPr>
              <w:t>Alvios</w:t>
            </w:r>
            <w:proofErr w:type="spellEnd"/>
            <w:r>
              <w:rPr>
                <w:rFonts w:ascii="Arial" w:hAnsi="Arial" w:cs="Arial"/>
                <w:sz w:val="16"/>
                <w:szCs w:val="16"/>
              </w:rPr>
              <w:t xml:space="preserve"> William</w:t>
            </w:r>
          </w:p>
        </w:tc>
        <w:tc>
          <w:tcPr>
            <w:tcW w:w="975" w:type="dxa"/>
            <w:tcBorders>
              <w:top w:val="single" w:sz="8" w:space="0" w:color="000000"/>
              <w:left w:val="single" w:sz="8" w:space="0" w:color="000000"/>
              <w:bottom w:val="single" w:sz="8" w:space="0" w:color="000000"/>
              <w:right w:val="single" w:sz="8" w:space="0" w:color="000000"/>
            </w:tcBorders>
            <w:vAlign w:val="center"/>
          </w:tcPr>
          <w:p w:rsidR="009C64CA" w:rsidRDefault="009C64CA"/>
        </w:tc>
        <w:tc>
          <w:tcPr>
            <w:tcW w:w="930" w:type="dxa"/>
            <w:tcBorders>
              <w:top w:val="single" w:sz="8" w:space="0" w:color="000000"/>
              <w:left w:val="single" w:sz="8" w:space="0" w:color="000000"/>
              <w:bottom w:val="single" w:sz="8" w:space="0" w:color="000000"/>
              <w:right w:val="single" w:sz="8" w:space="0" w:color="000000"/>
            </w:tcBorders>
            <w:vAlign w:val="center"/>
            <w:hideMark/>
          </w:tcPr>
          <w:p w:rsidR="009C64CA" w:rsidRDefault="009C64CA">
            <w:pPr>
              <w:jc w:val="center"/>
            </w:pPr>
            <w:r>
              <w:t>x</w:t>
            </w:r>
          </w:p>
        </w:tc>
        <w:tc>
          <w:tcPr>
            <w:tcW w:w="2250" w:type="dxa"/>
            <w:tcBorders>
              <w:top w:val="single" w:sz="8" w:space="0" w:color="000000"/>
              <w:left w:val="single" w:sz="8" w:space="0" w:color="000000"/>
              <w:bottom w:val="single" w:sz="8" w:space="0" w:color="000000"/>
              <w:right w:val="single" w:sz="8" w:space="0" w:color="000000"/>
            </w:tcBorders>
          </w:tcPr>
          <w:p w:rsidR="009C64CA" w:rsidRDefault="009C64CA">
            <w:pPr>
              <w:jc w:val="center"/>
            </w:pPr>
          </w:p>
        </w:tc>
      </w:tr>
      <w:tr w:rsidR="009C64CA" w:rsidTr="009C64CA">
        <w:tc>
          <w:tcPr>
            <w:tcW w:w="3325" w:type="dxa"/>
            <w:tcBorders>
              <w:top w:val="single" w:sz="8" w:space="0" w:color="000000"/>
              <w:left w:val="single" w:sz="8" w:space="0" w:color="000000"/>
              <w:bottom w:val="single" w:sz="8" w:space="0" w:color="000000"/>
              <w:right w:val="single" w:sz="8" w:space="0" w:color="000000"/>
            </w:tcBorders>
            <w:hideMark/>
          </w:tcPr>
          <w:p w:rsidR="009C64CA" w:rsidRDefault="009C64CA">
            <w:pPr>
              <w:rPr>
                <w:rFonts w:ascii="Arial" w:hAnsi="Arial" w:cs="Arial"/>
                <w:sz w:val="16"/>
                <w:szCs w:val="16"/>
              </w:rPr>
            </w:pPr>
            <w:r>
              <w:rPr>
                <w:rFonts w:ascii="Arial" w:hAnsi="Arial" w:cs="Arial"/>
                <w:sz w:val="16"/>
                <w:szCs w:val="16"/>
              </w:rPr>
              <w:t>Yap researcher</w:t>
            </w:r>
          </w:p>
        </w:tc>
        <w:tc>
          <w:tcPr>
            <w:tcW w:w="1695" w:type="dxa"/>
            <w:tcBorders>
              <w:top w:val="single" w:sz="8" w:space="0" w:color="000000"/>
              <w:left w:val="single" w:sz="8" w:space="0" w:color="000000"/>
              <w:bottom w:val="single" w:sz="8" w:space="0" w:color="000000"/>
              <w:right w:val="single" w:sz="8" w:space="0" w:color="000000"/>
            </w:tcBorders>
            <w:hideMark/>
          </w:tcPr>
          <w:p w:rsidR="009C64CA" w:rsidRDefault="009C64CA">
            <w:pPr>
              <w:rPr>
                <w:rFonts w:ascii="Arial" w:hAnsi="Arial" w:cs="Arial"/>
                <w:sz w:val="16"/>
                <w:szCs w:val="16"/>
              </w:rPr>
            </w:pPr>
            <w:proofErr w:type="spellStart"/>
            <w:r>
              <w:rPr>
                <w:rFonts w:ascii="Arial" w:hAnsi="Arial" w:cs="Arial"/>
                <w:sz w:val="16"/>
                <w:szCs w:val="16"/>
              </w:rPr>
              <w:t>Murukesan</w:t>
            </w:r>
            <w:proofErr w:type="spellEnd"/>
            <w:r>
              <w:rPr>
                <w:rFonts w:ascii="Arial" w:hAnsi="Arial" w:cs="Arial"/>
                <w:sz w:val="16"/>
                <w:szCs w:val="16"/>
              </w:rPr>
              <w:t xml:space="preserve"> </w:t>
            </w:r>
            <w:proofErr w:type="spellStart"/>
            <w:r>
              <w:rPr>
                <w:rFonts w:ascii="Arial" w:hAnsi="Arial" w:cs="Arial"/>
                <w:sz w:val="16"/>
                <w:szCs w:val="16"/>
              </w:rPr>
              <w:t>Krishnapillai</w:t>
            </w:r>
            <w:proofErr w:type="spellEnd"/>
          </w:p>
        </w:tc>
        <w:tc>
          <w:tcPr>
            <w:tcW w:w="975" w:type="dxa"/>
            <w:tcBorders>
              <w:top w:val="single" w:sz="8" w:space="0" w:color="000000"/>
              <w:left w:val="single" w:sz="8" w:space="0" w:color="000000"/>
              <w:bottom w:val="single" w:sz="8" w:space="0" w:color="000000"/>
              <w:right w:val="single" w:sz="8" w:space="0" w:color="000000"/>
            </w:tcBorders>
            <w:vAlign w:val="center"/>
          </w:tcPr>
          <w:p w:rsidR="009C64CA" w:rsidRDefault="009C64CA"/>
        </w:tc>
        <w:tc>
          <w:tcPr>
            <w:tcW w:w="930" w:type="dxa"/>
            <w:tcBorders>
              <w:top w:val="single" w:sz="8" w:space="0" w:color="000000"/>
              <w:left w:val="single" w:sz="8" w:space="0" w:color="000000"/>
              <w:bottom w:val="single" w:sz="8" w:space="0" w:color="000000"/>
              <w:right w:val="single" w:sz="8" w:space="0" w:color="000000"/>
            </w:tcBorders>
            <w:vAlign w:val="center"/>
            <w:hideMark/>
          </w:tcPr>
          <w:p w:rsidR="009C64CA" w:rsidRDefault="009C64CA">
            <w:pPr>
              <w:jc w:val="center"/>
            </w:pPr>
            <w:r>
              <w:t>x</w:t>
            </w:r>
          </w:p>
        </w:tc>
        <w:tc>
          <w:tcPr>
            <w:tcW w:w="2250" w:type="dxa"/>
            <w:tcBorders>
              <w:top w:val="single" w:sz="8" w:space="0" w:color="000000"/>
              <w:left w:val="single" w:sz="8" w:space="0" w:color="000000"/>
              <w:bottom w:val="single" w:sz="8" w:space="0" w:color="000000"/>
              <w:right w:val="single" w:sz="8" w:space="0" w:color="000000"/>
            </w:tcBorders>
          </w:tcPr>
          <w:p w:rsidR="009C64CA" w:rsidRDefault="009C64CA">
            <w:pPr>
              <w:jc w:val="center"/>
            </w:pPr>
          </w:p>
        </w:tc>
      </w:tr>
    </w:tbl>
    <w:p w:rsidR="009C64CA" w:rsidRDefault="009C64CA" w:rsidP="009C64CA"/>
    <w:p w:rsidR="009C64CA" w:rsidRDefault="009C64CA" w:rsidP="009C64CA">
      <w:pPr>
        <w:rPr>
          <w:rFonts w:ascii="Arial" w:eastAsia="Arial" w:hAnsi="Arial" w:cs="Arial"/>
          <w:sz w:val="16"/>
          <w:szCs w:val="16"/>
        </w:rPr>
      </w:pPr>
    </w:p>
    <w:tbl>
      <w:tblPr>
        <w:tblW w:w="0" w:type="auto"/>
        <w:tblInd w:w="108" w:type="dxa"/>
        <w:tblLook w:val="04A0"/>
      </w:tblPr>
      <w:tblGrid>
        <w:gridCol w:w="3323"/>
        <w:gridCol w:w="6145"/>
      </w:tblGrid>
      <w:tr w:rsidR="009C64CA" w:rsidTr="009C64CA">
        <w:tc>
          <w:tcPr>
            <w:tcW w:w="3355" w:type="dxa"/>
            <w:tcBorders>
              <w:top w:val="single" w:sz="8" w:space="0" w:color="000000"/>
              <w:left w:val="single" w:sz="8" w:space="0" w:color="000000"/>
              <w:bottom w:val="single" w:sz="8" w:space="0" w:color="000000"/>
              <w:right w:val="single" w:sz="8" w:space="0" w:color="000000"/>
            </w:tcBorders>
            <w:hideMark/>
          </w:tcPr>
          <w:p w:rsidR="009C64CA" w:rsidRDefault="009C64CA">
            <w:r>
              <w:rPr>
                <w:b/>
                <w:bCs/>
                <w:sz w:val="22"/>
                <w:szCs w:val="22"/>
              </w:rPr>
              <w:t>Additional Attendees:</w:t>
            </w:r>
          </w:p>
        </w:tc>
        <w:tc>
          <w:tcPr>
            <w:tcW w:w="6235" w:type="dxa"/>
            <w:tcBorders>
              <w:top w:val="single" w:sz="8" w:space="0" w:color="000000"/>
              <w:left w:val="single" w:sz="8" w:space="0" w:color="000000"/>
              <w:bottom w:val="single" w:sz="8" w:space="0" w:color="000000"/>
              <w:right w:val="single" w:sz="8" w:space="0" w:color="000000"/>
            </w:tcBorders>
          </w:tcPr>
          <w:p w:rsidR="009C64CA" w:rsidRDefault="009C64CA"/>
        </w:tc>
      </w:tr>
    </w:tbl>
    <w:p w:rsidR="009C64CA" w:rsidRDefault="009C64CA" w:rsidP="009C64CA"/>
    <w:tbl>
      <w:tblPr>
        <w:tblW w:w="0" w:type="auto"/>
        <w:tblInd w:w="108" w:type="dxa"/>
        <w:tblLook w:val="04A0"/>
      </w:tblPr>
      <w:tblGrid>
        <w:gridCol w:w="9468"/>
      </w:tblGrid>
      <w:tr w:rsidR="009C64CA" w:rsidTr="009C64CA">
        <w:tc>
          <w:tcPr>
            <w:tcW w:w="9590" w:type="dxa"/>
            <w:tcBorders>
              <w:top w:val="single" w:sz="8" w:space="0" w:color="000000"/>
              <w:left w:val="single" w:sz="8" w:space="0" w:color="000000"/>
              <w:bottom w:val="single" w:sz="8" w:space="0" w:color="000000"/>
              <w:right w:val="single" w:sz="8" w:space="0" w:color="000000"/>
            </w:tcBorders>
            <w:hideMark/>
          </w:tcPr>
          <w:p w:rsidR="009C64CA" w:rsidRDefault="009C64CA">
            <w:r>
              <w:rPr>
                <w:sz w:val="22"/>
                <w:szCs w:val="22"/>
              </w:rPr>
              <w:t>A</w:t>
            </w:r>
            <w:r>
              <w:rPr>
                <w:b/>
                <w:bCs/>
                <w:sz w:val="22"/>
                <w:szCs w:val="22"/>
              </w:rPr>
              <w:t>genda/Major Topics of Discussion:</w:t>
            </w:r>
          </w:p>
        </w:tc>
      </w:tr>
      <w:tr w:rsidR="009C64CA" w:rsidTr="009C64CA">
        <w:tc>
          <w:tcPr>
            <w:tcW w:w="9590" w:type="dxa"/>
            <w:tcBorders>
              <w:top w:val="single" w:sz="8" w:space="0" w:color="000000"/>
              <w:left w:val="single" w:sz="8" w:space="0" w:color="000000"/>
              <w:bottom w:val="single" w:sz="8" w:space="0" w:color="000000"/>
              <w:right w:val="single" w:sz="8" w:space="0" w:color="000000"/>
            </w:tcBorders>
          </w:tcPr>
          <w:p w:rsidR="009C64CA" w:rsidRDefault="009C64CA">
            <w:r>
              <w:rPr>
                <w:b/>
                <w:bCs/>
                <w:sz w:val="22"/>
                <w:szCs w:val="22"/>
              </w:rPr>
              <w:t>Old business</w:t>
            </w:r>
          </w:p>
          <w:p w:rsidR="009C64CA" w:rsidRDefault="009C64CA">
            <w:pPr>
              <w:rPr>
                <w:b/>
                <w:bCs/>
                <w:sz w:val="22"/>
                <w:szCs w:val="22"/>
              </w:rPr>
            </w:pPr>
          </w:p>
          <w:p w:rsidR="009C64CA" w:rsidRDefault="009C64CA" w:rsidP="00874458">
            <w:pPr>
              <w:numPr>
                <w:ilvl w:val="0"/>
                <w:numId w:val="1"/>
              </w:numPr>
              <w:tabs>
                <w:tab w:val="num" w:pos="720"/>
              </w:tabs>
              <w:rPr>
                <w:sz w:val="22"/>
                <w:szCs w:val="22"/>
              </w:rPr>
            </w:pPr>
            <w:r>
              <w:rPr>
                <w:sz w:val="22"/>
                <w:szCs w:val="22"/>
              </w:rPr>
              <w:t>Approval of 04 November 2011 minutes</w:t>
            </w:r>
          </w:p>
          <w:p w:rsidR="009C64CA" w:rsidRDefault="009C64CA">
            <w:pPr>
              <w:rPr>
                <w:b/>
                <w:bCs/>
                <w:sz w:val="22"/>
                <w:szCs w:val="22"/>
              </w:rPr>
            </w:pPr>
            <w:r>
              <w:rPr>
                <w:b/>
                <w:bCs/>
                <w:sz w:val="22"/>
                <w:szCs w:val="22"/>
              </w:rPr>
              <w:lastRenderedPageBreak/>
              <w:t>New business</w:t>
            </w:r>
          </w:p>
          <w:p w:rsidR="009C64CA" w:rsidRDefault="009C64CA" w:rsidP="00874458">
            <w:pPr>
              <w:numPr>
                <w:ilvl w:val="0"/>
                <w:numId w:val="2"/>
              </w:numPr>
              <w:rPr>
                <w:bCs/>
                <w:sz w:val="22"/>
                <w:szCs w:val="22"/>
              </w:rPr>
            </w:pPr>
            <w:r>
              <w:rPr>
                <w:bCs/>
                <w:sz w:val="22"/>
                <w:szCs w:val="22"/>
              </w:rPr>
              <w:t>There was no teleconferencing at the meeting.</w:t>
            </w:r>
          </w:p>
          <w:p w:rsidR="009C64CA" w:rsidRDefault="009C64CA" w:rsidP="00874458">
            <w:pPr>
              <w:numPr>
                <w:ilvl w:val="0"/>
                <w:numId w:val="2"/>
              </w:numPr>
              <w:tabs>
                <w:tab w:val="num" w:pos="720"/>
              </w:tabs>
              <w:rPr>
                <w:sz w:val="22"/>
                <w:szCs w:val="22"/>
              </w:rPr>
            </w:pPr>
            <w:r>
              <w:rPr>
                <w:sz w:val="22"/>
                <w:szCs w:val="22"/>
              </w:rPr>
              <w:t xml:space="preserve">Generator for dormitory: update on request status – Because Director </w:t>
            </w:r>
            <w:proofErr w:type="spellStart"/>
            <w:r>
              <w:rPr>
                <w:sz w:val="22"/>
                <w:szCs w:val="22"/>
              </w:rPr>
              <w:t>Mendiola</w:t>
            </w:r>
            <w:proofErr w:type="spellEnd"/>
            <w:r>
              <w:rPr>
                <w:sz w:val="22"/>
                <w:szCs w:val="22"/>
              </w:rPr>
              <w:t xml:space="preserve"> was attending a meeting at FSM government office, (to discuss the problems at our college)</w:t>
            </w:r>
            <w:proofErr w:type="gramStart"/>
            <w:r>
              <w:rPr>
                <w:sz w:val="22"/>
                <w:szCs w:val="22"/>
              </w:rPr>
              <w:t>,</w:t>
            </w:r>
            <w:proofErr w:type="gramEnd"/>
            <w:r>
              <w:rPr>
                <w:sz w:val="22"/>
                <w:szCs w:val="22"/>
              </w:rPr>
              <w:t xml:space="preserve"> he couldn’t give us an update on this request to Governor Mori written by </w:t>
            </w:r>
            <w:proofErr w:type="spellStart"/>
            <w:r>
              <w:rPr>
                <w:sz w:val="22"/>
                <w:szCs w:val="22"/>
              </w:rPr>
              <w:t>Ringlen</w:t>
            </w:r>
            <w:proofErr w:type="spellEnd"/>
            <w:r>
              <w:rPr>
                <w:sz w:val="22"/>
                <w:szCs w:val="22"/>
              </w:rPr>
              <w:t xml:space="preserve"> </w:t>
            </w:r>
            <w:proofErr w:type="spellStart"/>
            <w:r>
              <w:rPr>
                <w:sz w:val="22"/>
                <w:szCs w:val="22"/>
              </w:rPr>
              <w:t>Ringlen</w:t>
            </w:r>
            <w:proofErr w:type="spellEnd"/>
            <w:r>
              <w:rPr>
                <w:sz w:val="22"/>
                <w:szCs w:val="22"/>
              </w:rPr>
              <w:t xml:space="preserve"> on 11/17 requesting a generator.</w:t>
            </w:r>
          </w:p>
          <w:p w:rsidR="009C64CA" w:rsidRDefault="009C64CA" w:rsidP="00874458">
            <w:pPr>
              <w:numPr>
                <w:ilvl w:val="0"/>
                <w:numId w:val="2"/>
              </w:numPr>
              <w:tabs>
                <w:tab w:val="num" w:pos="720"/>
              </w:tabs>
              <w:rPr>
                <w:sz w:val="22"/>
                <w:szCs w:val="22"/>
              </w:rPr>
            </w:pPr>
            <w:r>
              <w:rPr>
                <w:sz w:val="22"/>
                <w:szCs w:val="22"/>
              </w:rPr>
              <w:t xml:space="preserve">Water tank for dormitory: update on request status – This is another update that can only be given by Director </w:t>
            </w:r>
            <w:proofErr w:type="spellStart"/>
            <w:r>
              <w:rPr>
                <w:sz w:val="22"/>
                <w:szCs w:val="22"/>
              </w:rPr>
              <w:t>Mendiola</w:t>
            </w:r>
            <w:proofErr w:type="spellEnd"/>
            <w:r>
              <w:rPr>
                <w:sz w:val="22"/>
                <w:szCs w:val="22"/>
              </w:rPr>
              <w:t xml:space="preserve"> who was not present. </w:t>
            </w:r>
          </w:p>
          <w:p w:rsidR="009C64CA" w:rsidRDefault="009C64CA" w:rsidP="00874458">
            <w:pPr>
              <w:numPr>
                <w:ilvl w:val="0"/>
                <w:numId w:val="2"/>
              </w:numPr>
              <w:tabs>
                <w:tab w:val="num" w:pos="720"/>
              </w:tabs>
              <w:rPr>
                <w:sz w:val="22"/>
                <w:szCs w:val="22"/>
              </w:rPr>
            </w:pPr>
            <w:r>
              <w:rPr>
                <w:sz w:val="22"/>
                <w:szCs w:val="22"/>
              </w:rPr>
              <w:t xml:space="preserve">What would be the total cost of savings from a facilities perspective if the dormitories were mothballed?  Only Director </w:t>
            </w:r>
            <w:proofErr w:type="spellStart"/>
            <w:r>
              <w:rPr>
                <w:sz w:val="22"/>
                <w:szCs w:val="22"/>
              </w:rPr>
              <w:t>Mendiola</w:t>
            </w:r>
            <w:proofErr w:type="spellEnd"/>
            <w:r>
              <w:rPr>
                <w:sz w:val="22"/>
                <w:szCs w:val="22"/>
              </w:rPr>
              <w:t xml:space="preserve"> can answer this question as well.</w:t>
            </w:r>
          </w:p>
          <w:p w:rsidR="009C64CA" w:rsidRDefault="009C64CA" w:rsidP="00874458">
            <w:pPr>
              <w:numPr>
                <w:ilvl w:val="0"/>
                <w:numId w:val="2"/>
              </w:numPr>
              <w:tabs>
                <w:tab w:val="num" w:pos="720"/>
              </w:tabs>
              <w:rPr>
                <w:sz w:val="22"/>
                <w:szCs w:val="22"/>
              </w:rPr>
            </w:pPr>
            <w:r>
              <w:rPr>
                <w:sz w:val="22"/>
                <w:szCs w:val="22"/>
              </w:rPr>
              <w:t xml:space="preserve">Trip outcomes for director and assistant director. Again, no report without Director </w:t>
            </w:r>
            <w:proofErr w:type="spellStart"/>
            <w:r>
              <w:rPr>
                <w:sz w:val="22"/>
                <w:szCs w:val="22"/>
              </w:rPr>
              <w:t>Mendiola</w:t>
            </w:r>
            <w:proofErr w:type="spellEnd"/>
          </w:p>
          <w:p w:rsidR="009C64CA" w:rsidRDefault="009C64CA" w:rsidP="00874458">
            <w:pPr>
              <w:numPr>
                <w:ilvl w:val="0"/>
                <w:numId w:val="2"/>
              </w:numPr>
              <w:tabs>
                <w:tab w:val="num" w:pos="720"/>
              </w:tabs>
              <w:rPr>
                <w:sz w:val="22"/>
                <w:szCs w:val="22"/>
              </w:rPr>
            </w:pPr>
            <w:r>
              <w:rPr>
                <w:sz w:val="22"/>
                <w:szCs w:val="22"/>
              </w:rPr>
              <w:t>Information on proposed additional covered walkway F to G and parking lot?</w:t>
            </w:r>
          </w:p>
          <w:p w:rsidR="009C64CA" w:rsidRDefault="009C64CA" w:rsidP="00874458">
            <w:pPr>
              <w:numPr>
                <w:ilvl w:val="0"/>
                <w:numId w:val="2"/>
              </w:numPr>
              <w:tabs>
                <w:tab w:val="num" w:pos="720"/>
              </w:tabs>
              <w:rPr>
                <w:sz w:val="22"/>
                <w:szCs w:val="22"/>
              </w:rPr>
            </w:pPr>
            <w:r>
              <w:rPr>
                <w:sz w:val="22"/>
                <w:szCs w:val="22"/>
              </w:rPr>
              <w:t xml:space="preserve">Update on progress to flesh out facilities, maintenance, security, </w:t>
            </w:r>
            <w:proofErr w:type="gramStart"/>
            <w:r>
              <w:rPr>
                <w:sz w:val="22"/>
                <w:szCs w:val="22"/>
              </w:rPr>
              <w:t>campus</w:t>
            </w:r>
            <w:proofErr w:type="gramEnd"/>
            <w:r>
              <w:rPr>
                <w:sz w:val="22"/>
                <w:szCs w:val="22"/>
              </w:rPr>
              <w:t xml:space="preserve"> environment plan</w:t>
            </w:r>
            <w:r>
              <w:rPr>
                <w:sz w:val="22"/>
                <w:szCs w:val="22"/>
              </w:rPr>
              <w:br/>
              <w:t xml:space="preserve">Notes: Again, we can lend our support to Director </w:t>
            </w:r>
            <w:proofErr w:type="spellStart"/>
            <w:r>
              <w:rPr>
                <w:sz w:val="22"/>
                <w:szCs w:val="22"/>
              </w:rPr>
              <w:t>Mendiola</w:t>
            </w:r>
            <w:proofErr w:type="spellEnd"/>
            <w:r>
              <w:rPr>
                <w:sz w:val="22"/>
                <w:szCs w:val="22"/>
              </w:rPr>
              <w:t>, but this is something that must be done under his authority.</w:t>
            </w:r>
            <w:r>
              <w:rPr>
                <w:sz w:val="22"/>
                <w:szCs w:val="22"/>
              </w:rPr>
              <w:br/>
              <w:t xml:space="preserve">3.1 is partially addressed by </w:t>
            </w:r>
            <w:hyperlink r:id="rId5" w:history="1">
              <w:r>
                <w:rPr>
                  <w:rStyle w:val="Hyperlink"/>
                  <w:color w:val="000099"/>
                  <w:sz w:val="22"/>
                  <w:szCs w:val="22"/>
                </w:rPr>
                <w:t>http</w:t>
              </w:r>
            </w:hyperlink>
            <w:hyperlink r:id="rId6" w:history="1">
              <w:proofErr w:type="gramStart"/>
              <w:r>
                <w:rPr>
                  <w:rStyle w:val="Hyperlink"/>
                  <w:color w:val="000099"/>
                  <w:sz w:val="22"/>
                  <w:szCs w:val="22"/>
                </w:rPr>
                <w:t>:/</w:t>
              </w:r>
              <w:proofErr w:type="gramEnd"/>
              <w:r>
                <w:rPr>
                  <w:rStyle w:val="Hyperlink"/>
                  <w:color w:val="000099"/>
                  <w:sz w:val="22"/>
                  <w:szCs w:val="22"/>
                </w:rPr>
                <w:t>/</w:t>
              </w:r>
            </w:hyperlink>
            <w:hyperlink r:id="rId7" w:history="1">
              <w:r>
                <w:rPr>
                  <w:rStyle w:val="Hyperlink"/>
                  <w:color w:val="000099"/>
                  <w:sz w:val="22"/>
                  <w:szCs w:val="22"/>
                </w:rPr>
                <w:t>www</w:t>
              </w:r>
            </w:hyperlink>
            <w:hyperlink r:id="rId8" w:history="1">
              <w:r>
                <w:rPr>
                  <w:rStyle w:val="Hyperlink"/>
                  <w:color w:val="000099"/>
                  <w:sz w:val="22"/>
                  <w:szCs w:val="22"/>
                </w:rPr>
                <w:t>.</w:t>
              </w:r>
            </w:hyperlink>
            <w:hyperlink r:id="rId9" w:history="1">
              <w:proofErr w:type="gramStart"/>
              <w:r>
                <w:rPr>
                  <w:rStyle w:val="Hyperlink"/>
                  <w:color w:val="000099"/>
                  <w:sz w:val="22"/>
                  <w:szCs w:val="22"/>
                </w:rPr>
                <w:t>comfsm</w:t>
              </w:r>
              <w:proofErr w:type="gramEnd"/>
            </w:hyperlink>
            <w:hyperlink r:id="rId10" w:history="1">
              <w:r>
                <w:rPr>
                  <w:rStyle w:val="Hyperlink"/>
                  <w:color w:val="000099"/>
                  <w:sz w:val="22"/>
                  <w:szCs w:val="22"/>
                </w:rPr>
                <w:t>.</w:t>
              </w:r>
            </w:hyperlink>
            <w:hyperlink r:id="rId11" w:history="1">
              <w:r>
                <w:rPr>
                  <w:rStyle w:val="Hyperlink"/>
                  <w:color w:val="000099"/>
                  <w:sz w:val="22"/>
                  <w:szCs w:val="22"/>
                </w:rPr>
                <w:t>fm</w:t>
              </w:r>
            </w:hyperlink>
            <w:hyperlink r:id="rId12" w:history="1">
              <w:r>
                <w:rPr>
                  <w:rStyle w:val="Hyperlink"/>
                  <w:color w:val="000099"/>
                  <w:sz w:val="22"/>
                  <w:szCs w:val="22"/>
                </w:rPr>
                <w:t>/~</w:t>
              </w:r>
            </w:hyperlink>
            <w:hyperlink r:id="rId13" w:history="1">
              <w:r>
                <w:rPr>
                  <w:rStyle w:val="Hyperlink"/>
                  <w:color w:val="000099"/>
                  <w:sz w:val="22"/>
                  <w:szCs w:val="22"/>
                </w:rPr>
                <w:t>dleeling</w:t>
              </w:r>
            </w:hyperlink>
            <w:hyperlink r:id="rId14" w:history="1">
              <w:r>
                <w:rPr>
                  <w:rStyle w:val="Hyperlink"/>
                  <w:color w:val="000099"/>
                  <w:sz w:val="22"/>
                  <w:szCs w:val="22"/>
                </w:rPr>
                <w:t>/</w:t>
              </w:r>
            </w:hyperlink>
            <w:hyperlink r:id="rId15" w:history="1">
              <w:r>
                <w:rPr>
                  <w:rStyle w:val="Hyperlink"/>
                  <w:color w:val="000099"/>
                  <w:sz w:val="22"/>
                  <w:szCs w:val="22"/>
                </w:rPr>
                <w:t>mapp</w:t>
              </w:r>
            </w:hyperlink>
            <w:hyperlink r:id="rId16" w:history="1">
              <w:r>
                <w:rPr>
                  <w:rStyle w:val="Hyperlink"/>
                  <w:color w:val="000099"/>
                  <w:sz w:val="22"/>
                  <w:szCs w:val="22"/>
                </w:rPr>
                <w:t>/08/</w:t>
              </w:r>
            </w:hyperlink>
            <w:hyperlink r:id="rId17" w:history="1">
              <w:r>
                <w:rPr>
                  <w:rStyle w:val="Hyperlink"/>
                  <w:color w:val="000099"/>
                  <w:sz w:val="22"/>
                  <w:szCs w:val="22"/>
                </w:rPr>
                <w:t>mapp</w:t>
              </w:r>
            </w:hyperlink>
            <w:hyperlink r:id="rId18" w:history="1">
              <w:r>
                <w:rPr>
                  <w:rStyle w:val="Hyperlink"/>
                  <w:color w:val="000099"/>
                  <w:sz w:val="22"/>
                  <w:szCs w:val="22"/>
                </w:rPr>
                <w:t>08-07000.</w:t>
              </w:r>
            </w:hyperlink>
            <w:hyperlink r:id="rId19" w:history="1">
              <w:r>
                <w:rPr>
                  <w:rStyle w:val="Hyperlink"/>
                  <w:color w:val="000099"/>
                  <w:sz w:val="22"/>
                  <w:szCs w:val="22"/>
                </w:rPr>
                <w:t>html</w:t>
              </w:r>
            </w:hyperlink>
            <w:r>
              <w:rPr>
                <w:sz w:val="22"/>
                <w:szCs w:val="22"/>
              </w:rPr>
              <w:br/>
              <w:t>that document could be fleshed out and developed to better meet 3.1</w:t>
            </w:r>
            <w:r>
              <w:rPr>
                <w:sz w:val="22"/>
                <w:szCs w:val="22"/>
              </w:rPr>
              <w:br/>
              <w:t>Strategy 1.2.1 and strategy 2.2.1 are almost cut and paste identical and neither seems like a strategy which can be acted upon - vague, bordering on wishful thinking?</w:t>
            </w:r>
            <w:r>
              <w:rPr>
                <w:sz w:val="22"/>
                <w:szCs w:val="22"/>
              </w:rPr>
              <w:br/>
              <w:t>There are two rubrics and a standards document due with dates that lapsed. What is the status of those</w:t>
            </w:r>
            <w:proofErr w:type="gramStart"/>
            <w:r>
              <w:rPr>
                <w:sz w:val="22"/>
                <w:szCs w:val="22"/>
              </w:rPr>
              <w:t>?.</w:t>
            </w:r>
            <w:proofErr w:type="gramEnd"/>
            <w:r>
              <w:rPr>
                <w:sz w:val="22"/>
                <w:szCs w:val="22"/>
              </w:rPr>
              <w:t xml:space="preserve"> </w:t>
            </w:r>
          </w:p>
          <w:p w:rsidR="009C64CA" w:rsidRDefault="009C64CA">
            <w:pPr>
              <w:rPr>
                <w:sz w:val="22"/>
                <w:szCs w:val="22"/>
              </w:rPr>
            </w:pPr>
          </w:p>
          <w:p w:rsidR="009C64CA" w:rsidRDefault="009C64CA">
            <w:pPr>
              <w:rPr>
                <w:b/>
                <w:bCs/>
                <w:sz w:val="22"/>
                <w:szCs w:val="22"/>
              </w:rPr>
            </w:pPr>
            <w:r>
              <w:rPr>
                <w:b/>
                <w:bCs/>
                <w:sz w:val="22"/>
                <w:szCs w:val="22"/>
              </w:rPr>
              <w:t>Other matters</w:t>
            </w:r>
          </w:p>
          <w:p w:rsidR="009C64CA" w:rsidRDefault="009C64CA" w:rsidP="00874458">
            <w:pPr>
              <w:numPr>
                <w:ilvl w:val="0"/>
                <w:numId w:val="3"/>
              </w:numPr>
              <w:rPr>
                <w:bCs/>
                <w:sz w:val="22"/>
                <w:szCs w:val="22"/>
              </w:rPr>
            </w:pPr>
            <w:r>
              <w:rPr>
                <w:bCs/>
                <w:sz w:val="22"/>
                <w:szCs w:val="22"/>
              </w:rPr>
              <w:t xml:space="preserve">It was noted that Jeff Arnold and </w:t>
            </w:r>
            <w:proofErr w:type="spellStart"/>
            <w:r>
              <w:rPr>
                <w:bCs/>
                <w:sz w:val="22"/>
                <w:szCs w:val="22"/>
              </w:rPr>
              <w:t>Reedson</w:t>
            </w:r>
            <w:proofErr w:type="spellEnd"/>
            <w:r>
              <w:rPr>
                <w:bCs/>
                <w:sz w:val="22"/>
                <w:szCs w:val="22"/>
              </w:rPr>
              <w:t xml:space="preserve"> Abraham will hire a janitor to care for gym/dorms.        </w:t>
            </w:r>
          </w:p>
          <w:p w:rsidR="009C64CA" w:rsidRDefault="009C64CA" w:rsidP="00874458">
            <w:pPr>
              <w:numPr>
                <w:ilvl w:val="0"/>
                <w:numId w:val="4"/>
              </w:numPr>
              <w:rPr>
                <w:bCs/>
                <w:sz w:val="22"/>
                <w:szCs w:val="22"/>
              </w:rPr>
            </w:pPr>
            <w:r>
              <w:rPr>
                <w:bCs/>
                <w:sz w:val="22"/>
                <w:szCs w:val="22"/>
              </w:rPr>
              <w:t xml:space="preserve"> It was also noted that there is no place for students to relax/hang out when not in class.</w:t>
            </w:r>
          </w:p>
          <w:p w:rsidR="009C64CA" w:rsidRDefault="009C64CA">
            <w:pPr>
              <w:rPr>
                <w:bCs/>
                <w:sz w:val="22"/>
                <w:szCs w:val="22"/>
              </w:rPr>
            </w:pPr>
            <w:r>
              <w:rPr>
                <w:bCs/>
                <w:sz w:val="22"/>
                <w:szCs w:val="22"/>
              </w:rPr>
              <w:t xml:space="preserve">                   While the building of cultural huts is a step in the right direction ($500/hut required from          </w:t>
            </w:r>
          </w:p>
          <w:p w:rsidR="009C64CA" w:rsidRDefault="009C64CA">
            <w:pPr>
              <w:rPr>
                <w:bCs/>
                <w:sz w:val="22"/>
                <w:szCs w:val="22"/>
              </w:rPr>
            </w:pPr>
            <w:r>
              <w:rPr>
                <w:bCs/>
                <w:sz w:val="22"/>
                <w:szCs w:val="22"/>
              </w:rPr>
              <w:t xml:space="preserve">                    college), even with building of the proposed huts by the various groups (</w:t>
            </w:r>
            <w:proofErr w:type="spellStart"/>
            <w:r>
              <w:rPr>
                <w:bCs/>
                <w:sz w:val="22"/>
                <w:szCs w:val="22"/>
              </w:rPr>
              <w:t>Chuuk</w:t>
            </w:r>
            <w:proofErr w:type="spellEnd"/>
            <w:r>
              <w:rPr>
                <w:bCs/>
                <w:sz w:val="22"/>
                <w:szCs w:val="22"/>
              </w:rPr>
              <w:t>, Kosraean,</w:t>
            </w:r>
          </w:p>
          <w:p w:rsidR="009C64CA" w:rsidRDefault="009C64CA">
            <w:pPr>
              <w:rPr>
                <w:sz w:val="22"/>
                <w:szCs w:val="22"/>
              </w:rPr>
            </w:pPr>
            <w:r>
              <w:rPr>
                <w:sz w:val="22"/>
                <w:szCs w:val="22"/>
              </w:rPr>
              <w:t xml:space="preserve">                    </w:t>
            </w:r>
            <w:proofErr w:type="spellStart"/>
            <w:r>
              <w:rPr>
                <w:sz w:val="22"/>
                <w:szCs w:val="22"/>
              </w:rPr>
              <w:t>Pohnpeian</w:t>
            </w:r>
            <w:proofErr w:type="spellEnd"/>
            <w:r>
              <w:rPr>
                <w:sz w:val="22"/>
                <w:szCs w:val="22"/>
              </w:rPr>
              <w:t xml:space="preserve">, etc.), these will not be adequate. Some other building (for example, a student </w:t>
            </w:r>
          </w:p>
          <w:p w:rsidR="009C64CA" w:rsidRDefault="009C64CA">
            <w:pPr>
              <w:rPr>
                <w:sz w:val="22"/>
                <w:szCs w:val="22"/>
              </w:rPr>
            </w:pPr>
            <w:r>
              <w:rPr>
                <w:sz w:val="22"/>
                <w:szCs w:val="22"/>
              </w:rPr>
              <w:t xml:space="preserve">                    </w:t>
            </w:r>
            <w:proofErr w:type="gramStart"/>
            <w:r>
              <w:rPr>
                <w:sz w:val="22"/>
                <w:szCs w:val="22"/>
              </w:rPr>
              <w:t>union</w:t>
            </w:r>
            <w:proofErr w:type="gramEnd"/>
            <w:r>
              <w:rPr>
                <w:sz w:val="22"/>
                <w:szCs w:val="22"/>
              </w:rPr>
              <w:t xml:space="preserve">) might be a better long-term solution. The cost of such a building might be </w:t>
            </w:r>
          </w:p>
          <w:p w:rsidR="009C64CA" w:rsidRDefault="009C64CA">
            <w:pPr>
              <w:rPr>
                <w:sz w:val="22"/>
                <w:szCs w:val="22"/>
              </w:rPr>
            </w:pPr>
            <w:r>
              <w:rPr>
                <w:sz w:val="22"/>
                <w:szCs w:val="22"/>
              </w:rPr>
              <w:t xml:space="preserve">                    </w:t>
            </w:r>
            <w:proofErr w:type="gramStart"/>
            <w:r>
              <w:rPr>
                <w:sz w:val="22"/>
                <w:szCs w:val="22"/>
              </w:rPr>
              <w:t>too</w:t>
            </w:r>
            <w:proofErr w:type="gramEnd"/>
            <w:r>
              <w:rPr>
                <w:sz w:val="22"/>
                <w:szCs w:val="22"/>
              </w:rPr>
              <w:t xml:space="preserve"> expensive at this time, however.</w:t>
            </w:r>
          </w:p>
          <w:p w:rsidR="009C64CA" w:rsidRDefault="009C64CA">
            <w:pPr>
              <w:rPr>
                <w:sz w:val="22"/>
                <w:szCs w:val="22"/>
              </w:rPr>
            </w:pPr>
            <w:r>
              <w:rPr>
                <w:sz w:val="22"/>
                <w:szCs w:val="22"/>
              </w:rPr>
              <w:t xml:space="preserve">                    It is also noteworthy that many wonderful, cultural, teaching, and bonding experiences</w:t>
            </w:r>
          </w:p>
          <w:p w:rsidR="009C64CA" w:rsidRDefault="009C64CA">
            <w:pPr>
              <w:rPr>
                <w:sz w:val="22"/>
                <w:szCs w:val="22"/>
              </w:rPr>
            </w:pPr>
            <w:r>
              <w:rPr>
                <w:sz w:val="22"/>
                <w:szCs w:val="22"/>
              </w:rPr>
              <w:t xml:space="preserve">                    </w:t>
            </w:r>
            <w:proofErr w:type="gramStart"/>
            <w:r>
              <w:rPr>
                <w:sz w:val="22"/>
                <w:szCs w:val="22"/>
              </w:rPr>
              <w:t>occur</w:t>
            </w:r>
            <w:proofErr w:type="gramEnd"/>
            <w:r>
              <w:rPr>
                <w:sz w:val="22"/>
                <w:szCs w:val="22"/>
              </w:rPr>
              <w:t xml:space="preserve"> when students get together to build these huts.</w:t>
            </w:r>
          </w:p>
          <w:p w:rsidR="009C64CA" w:rsidRDefault="009C64CA" w:rsidP="00874458">
            <w:pPr>
              <w:numPr>
                <w:ilvl w:val="0"/>
                <w:numId w:val="5"/>
              </w:numPr>
              <w:rPr>
                <w:sz w:val="22"/>
                <w:szCs w:val="22"/>
              </w:rPr>
            </w:pPr>
            <w:r>
              <w:rPr>
                <w:sz w:val="22"/>
                <w:szCs w:val="22"/>
              </w:rPr>
              <w:t xml:space="preserve">Ben </w:t>
            </w:r>
            <w:proofErr w:type="spellStart"/>
            <w:r>
              <w:rPr>
                <w:sz w:val="22"/>
                <w:szCs w:val="22"/>
              </w:rPr>
              <w:t>Akkin</w:t>
            </w:r>
            <w:proofErr w:type="spellEnd"/>
            <w:r>
              <w:rPr>
                <w:sz w:val="22"/>
                <w:szCs w:val="22"/>
              </w:rPr>
              <w:t xml:space="preserve"> discussed ongoing projects at </w:t>
            </w:r>
            <w:proofErr w:type="spellStart"/>
            <w:r>
              <w:rPr>
                <w:sz w:val="22"/>
                <w:szCs w:val="22"/>
              </w:rPr>
              <w:t>Pohnpei</w:t>
            </w:r>
            <w:proofErr w:type="spellEnd"/>
            <w:r>
              <w:rPr>
                <w:sz w:val="22"/>
                <w:szCs w:val="22"/>
              </w:rPr>
              <w:t>.  He said that the proposed walkway and accessible concrete stairs ($10,000) would be under construction as soon as the bidding goes through.  This project is earmarked to connect Student Services and the Vocational building. The stairs are very costly because of the accessibility specifications (a 5% slope in the construction).</w:t>
            </w:r>
          </w:p>
          <w:p w:rsidR="009C64CA" w:rsidRDefault="009C64CA" w:rsidP="00874458">
            <w:pPr>
              <w:numPr>
                <w:ilvl w:val="0"/>
                <w:numId w:val="5"/>
              </w:numPr>
              <w:rPr>
                <w:sz w:val="22"/>
                <w:szCs w:val="22"/>
              </w:rPr>
            </w:pPr>
            <w:proofErr w:type="spellStart"/>
            <w:r>
              <w:rPr>
                <w:sz w:val="22"/>
                <w:szCs w:val="22"/>
              </w:rPr>
              <w:t>Kittie</w:t>
            </w:r>
            <w:proofErr w:type="spellEnd"/>
            <w:r>
              <w:rPr>
                <w:sz w:val="22"/>
                <w:szCs w:val="22"/>
              </w:rPr>
              <w:t xml:space="preserve"> Pappas suggested that we abolish our committee as we do not have the authority</w:t>
            </w:r>
          </w:p>
          <w:p w:rsidR="009C64CA" w:rsidRDefault="009C64CA">
            <w:pPr>
              <w:ind w:left="1065"/>
              <w:rPr>
                <w:sz w:val="22"/>
                <w:szCs w:val="22"/>
              </w:rPr>
            </w:pPr>
            <w:proofErr w:type="gramStart"/>
            <w:r>
              <w:rPr>
                <w:sz w:val="22"/>
                <w:szCs w:val="22"/>
              </w:rPr>
              <w:t>to</w:t>
            </w:r>
            <w:proofErr w:type="gramEnd"/>
            <w:r>
              <w:rPr>
                <w:sz w:val="22"/>
                <w:szCs w:val="22"/>
              </w:rPr>
              <w:t xml:space="preserve"> make facilities/environment decisions.  These decisions rest in the hands of  Director</w:t>
            </w:r>
          </w:p>
          <w:p w:rsidR="009C64CA" w:rsidRDefault="009C64CA">
            <w:pPr>
              <w:ind w:left="1065"/>
              <w:rPr>
                <w:sz w:val="22"/>
                <w:szCs w:val="22"/>
              </w:rPr>
            </w:pPr>
            <w:proofErr w:type="spellStart"/>
            <w:r>
              <w:rPr>
                <w:sz w:val="22"/>
                <w:szCs w:val="22"/>
              </w:rPr>
              <w:t>Mendiola</w:t>
            </w:r>
            <w:proofErr w:type="spellEnd"/>
            <w:r>
              <w:rPr>
                <w:sz w:val="22"/>
                <w:szCs w:val="22"/>
              </w:rPr>
              <w:t xml:space="preserve">.  She suggested that we could support Director </w:t>
            </w:r>
            <w:proofErr w:type="spellStart"/>
            <w:r>
              <w:rPr>
                <w:sz w:val="22"/>
                <w:szCs w:val="22"/>
              </w:rPr>
              <w:t>Mendiola</w:t>
            </w:r>
            <w:proofErr w:type="spellEnd"/>
            <w:r>
              <w:rPr>
                <w:sz w:val="22"/>
                <w:szCs w:val="22"/>
              </w:rPr>
              <w:t xml:space="preserve"> in his work, but perhaps</w:t>
            </w:r>
          </w:p>
          <w:p w:rsidR="009C64CA" w:rsidRDefault="009C64CA">
            <w:pPr>
              <w:ind w:left="1065"/>
              <w:rPr>
                <w:sz w:val="22"/>
                <w:szCs w:val="22"/>
              </w:rPr>
            </w:pPr>
            <w:proofErr w:type="gramStart"/>
            <w:r>
              <w:rPr>
                <w:sz w:val="22"/>
                <w:szCs w:val="22"/>
              </w:rPr>
              <w:t>the</w:t>
            </w:r>
            <w:proofErr w:type="gramEnd"/>
            <w:r>
              <w:rPr>
                <w:sz w:val="22"/>
                <w:szCs w:val="22"/>
              </w:rPr>
              <w:t xml:space="preserve"> college would be better served by abolishing our committee as we have no authority. </w:t>
            </w:r>
          </w:p>
          <w:p w:rsidR="009C64CA" w:rsidRDefault="009C64CA" w:rsidP="00874458">
            <w:pPr>
              <w:numPr>
                <w:ilvl w:val="0"/>
                <w:numId w:val="5"/>
              </w:numPr>
              <w:rPr>
                <w:sz w:val="22"/>
                <w:szCs w:val="22"/>
              </w:rPr>
            </w:pPr>
            <w:r>
              <w:rPr>
                <w:sz w:val="22"/>
                <w:szCs w:val="22"/>
              </w:rPr>
              <w:t>The meeting was adjourned at 1:55 pm.  Dana Lee Ling scheduled our next meeting for</w:t>
            </w:r>
          </w:p>
          <w:p w:rsidR="009C64CA" w:rsidRDefault="009C64CA">
            <w:pPr>
              <w:ind w:left="1065"/>
              <w:rPr>
                <w:sz w:val="22"/>
                <w:szCs w:val="22"/>
              </w:rPr>
            </w:pPr>
            <w:r>
              <w:rPr>
                <w:sz w:val="22"/>
                <w:szCs w:val="22"/>
              </w:rPr>
              <w:t>December 2, 2011,</w:t>
            </w:r>
          </w:p>
          <w:p w:rsidR="009C64CA" w:rsidRDefault="009C64CA">
            <w:pPr>
              <w:ind w:left="1065"/>
              <w:rPr>
                <w:sz w:val="22"/>
                <w:szCs w:val="22"/>
              </w:rPr>
            </w:pPr>
          </w:p>
        </w:tc>
      </w:tr>
      <w:tr w:rsidR="009C64CA" w:rsidTr="009C64CA">
        <w:tc>
          <w:tcPr>
            <w:tcW w:w="9590" w:type="dxa"/>
            <w:tcBorders>
              <w:top w:val="single" w:sz="8" w:space="0" w:color="000000"/>
              <w:left w:val="single" w:sz="8" w:space="0" w:color="000000"/>
              <w:bottom w:val="single" w:sz="8" w:space="0" w:color="000000"/>
              <w:right w:val="single" w:sz="8" w:space="0" w:color="000000"/>
            </w:tcBorders>
          </w:tcPr>
          <w:p w:rsidR="009C64CA" w:rsidRDefault="009C64CA">
            <w:pPr>
              <w:rPr>
                <w:b/>
                <w:bCs/>
                <w:sz w:val="22"/>
                <w:szCs w:val="22"/>
              </w:rPr>
            </w:pPr>
          </w:p>
        </w:tc>
      </w:tr>
    </w:tbl>
    <w:p w:rsidR="009C64CA" w:rsidRDefault="009C64CA" w:rsidP="009C64CA"/>
    <w:tbl>
      <w:tblPr>
        <w:tblW w:w="0" w:type="auto"/>
        <w:tblInd w:w="108" w:type="dxa"/>
        <w:tblLook w:val="04A0"/>
      </w:tblPr>
      <w:tblGrid>
        <w:gridCol w:w="9468"/>
      </w:tblGrid>
      <w:tr w:rsidR="009C64CA" w:rsidTr="009C64CA">
        <w:tc>
          <w:tcPr>
            <w:tcW w:w="9590" w:type="dxa"/>
            <w:tcBorders>
              <w:top w:val="single" w:sz="8" w:space="0" w:color="000000"/>
              <w:left w:val="single" w:sz="8" w:space="0" w:color="000000"/>
              <w:bottom w:val="single" w:sz="8" w:space="0" w:color="000000"/>
              <w:right w:val="single" w:sz="8" w:space="0" w:color="000000"/>
            </w:tcBorders>
            <w:hideMark/>
          </w:tcPr>
          <w:p w:rsidR="009C64CA" w:rsidRDefault="009C64CA">
            <w:r>
              <w:rPr>
                <w:b/>
                <w:bCs/>
                <w:sz w:val="22"/>
                <w:szCs w:val="22"/>
              </w:rPr>
              <w:t>Discussion of Agenda/Information Sharing:</w:t>
            </w:r>
          </w:p>
        </w:tc>
      </w:tr>
      <w:tr w:rsidR="009C64CA" w:rsidTr="009C64CA">
        <w:tc>
          <w:tcPr>
            <w:tcW w:w="9590" w:type="dxa"/>
            <w:tcBorders>
              <w:top w:val="single" w:sz="8" w:space="0" w:color="000000"/>
              <w:left w:val="single" w:sz="8" w:space="0" w:color="000000"/>
              <w:bottom w:val="single" w:sz="8" w:space="0" w:color="000000"/>
              <w:right w:val="single" w:sz="8" w:space="0" w:color="000000"/>
            </w:tcBorders>
            <w:hideMark/>
          </w:tcPr>
          <w:p w:rsidR="009C64CA" w:rsidRDefault="009C64CA" w:rsidP="00874458">
            <w:pPr>
              <w:numPr>
                <w:ilvl w:val="0"/>
                <w:numId w:val="6"/>
              </w:numPr>
              <w:ind w:hanging="360"/>
            </w:pPr>
            <w:r>
              <w:rPr>
                <w:sz w:val="22"/>
                <w:szCs w:val="22"/>
              </w:rPr>
              <w:t xml:space="preserve"> </w:t>
            </w:r>
          </w:p>
        </w:tc>
      </w:tr>
    </w:tbl>
    <w:p w:rsidR="009C64CA" w:rsidRDefault="009C64CA" w:rsidP="009C64CA"/>
    <w:tbl>
      <w:tblPr>
        <w:tblW w:w="0" w:type="auto"/>
        <w:tblInd w:w="108" w:type="dxa"/>
        <w:tblLook w:val="04A0"/>
      </w:tblPr>
      <w:tblGrid>
        <w:gridCol w:w="9468"/>
      </w:tblGrid>
      <w:tr w:rsidR="009C64CA" w:rsidTr="009C64CA">
        <w:tc>
          <w:tcPr>
            <w:tcW w:w="9590" w:type="dxa"/>
            <w:tcBorders>
              <w:top w:val="single" w:sz="8" w:space="0" w:color="000000"/>
              <w:left w:val="single" w:sz="8" w:space="0" w:color="000000"/>
              <w:bottom w:val="single" w:sz="8" w:space="0" w:color="000000"/>
              <w:right w:val="single" w:sz="8" w:space="0" w:color="000000"/>
            </w:tcBorders>
            <w:hideMark/>
          </w:tcPr>
          <w:p w:rsidR="009C64CA" w:rsidRDefault="009C64CA">
            <w:r>
              <w:rPr>
                <w:b/>
                <w:bCs/>
                <w:sz w:val="22"/>
                <w:szCs w:val="22"/>
              </w:rPr>
              <w:t>Comments/Upcoming Meeting Date &amp; Time/Etc.:</w:t>
            </w:r>
          </w:p>
        </w:tc>
      </w:tr>
      <w:tr w:rsidR="009C64CA" w:rsidTr="009C64CA">
        <w:tc>
          <w:tcPr>
            <w:tcW w:w="9590" w:type="dxa"/>
            <w:tcBorders>
              <w:top w:val="single" w:sz="8" w:space="0" w:color="000000"/>
              <w:left w:val="single" w:sz="8" w:space="0" w:color="000000"/>
              <w:bottom w:val="single" w:sz="8" w:space="0" w:color="000000"/>
              <w:right w:val="single" w:sz="8" w:space="0" w:color="000000"/>
            </w:tcBorders>
            <w:hideMark/>
          </w:tcPr>
          <w:p w:rsidR="009C64CA" w:rsidRDefault="009C64CA">
            <w:r>
              <w:rPr>
                <w:sz w:val="22"/>
                <w:szCs w:val="22"/>
              </w:rPr>
              <w:lastRenderedPageBreak/>
              <w:t>02 December 2011, 1:00 P.M. in Board conference room</w:t>
            </w:r>
          </w:p>
        </w:tc>
      </w:tr>
    </w:tbl>
    <w:p w:rsidR="009C64CA" w:rsidRDefault="009C64CA" w:rsidP="009C64CA"/>
    <w:tbl>
      <w:tblPr>
        <w:tblW w:w="0" w:type="auto"/>
        <w:tblInd w:w="108" w:type="dxa"/>
        <w:tblLook w:val="04A0"/>
      </w:tblPr>
      <w:tblGrid>
        <w:gridCol w:w="9468"/>
      </w:tblGrid>
      <w:tr w:rsidR="009C64CA" w:rsidTr="009C64CA">
        <w:tc>
          <w:tcPr>
            <w:tcW w:w="9590" w:type="dxa"/>
            <w:tcBorders>
              <w:top w:val="single" w:sz="8" w:space="0" w:color="000000"/>
              <w:left w:val="single" w:sz="8" w:space="0" w:color="000000"/>
              <w:bottom w:val="single" w:sz="8" w:space="0" w:color="000000"/>
              <w:right w:val="single" w:sz="8" w:space="0" w:color="000000"/>
            </w:tcBorders>
            <w:hideMark/>
          </w:tcPr>
          <w:p w:rsidR="009C64CA" w:rsidRDefault="009C64CA">
            <w:r>
              <w:rPr>
                <w:b/>
                <w:bCs/>
                <w:sz w:val="22"/>
                <w:szCs w:val="22"/>
              </w:rPr>
              <w:t>Handouts/Documents Referenced:</w:t>
            </w:r>
          </w:p>
        </w:tc>
      </w:tr>
      <w:tr w:rsidR="009C64CA" w:rsidTr="009C64CA">
        <w:tc>
          <w:tcPr>
            <w:tcW w:w="9590" w:type="dxa"/>
            <w:tcBorders>
              <w:top w:val="single" w:sz="8" w:space="0" w:color="000000"/>
              <w:left w:val="single" w:sz="8" w:space="0" w:color="000000"/>
              <w:bottom w:val="single" w:sz="8" w:space="0" w:color="000000"/>
              <w:right w:val="single" w:sz="8" w:space="0" w:color="000000"/>
            </w:tcBorders>
          </w:tcPr>
          <w:p w:rsidR="009C64CA" w:rsidRDefault="009C64CA"/>
        </w:tc>
      </w:tr>
    </w:tbl>
    <w:p w:rsidR="009C64CA" w:rsidRDefault="009C64CA" w:rsidP="009C64CA"/>
    <w:tbl>
      <w:tblPr>
        <w:tblW w:w="0" w:type="auto"/>
        <w:tblInd w:w="108" w:type="dxa"/>
        <w:tblLook w:val="04A0"/>
      </w:tblPr>
      <w:tblGrid>
        <w:gridCol w:w="9468"/>
      </w:tblGrid>
      <w:tr w:rsidR="009C64CA" w:rsidTr="009C64CA">
        <w:tc>
          <w:tcPr>
            <w:tcW w:w="9590" w:type="dxa"/>
            <w:tcBorders>
              <w:top w:val="single" w:sz="8" w:space="0" w:color="000000"/>
              <w:left w:val="single" w:sz="8" w:space="0" w:color="000000"/>
              <w:bottom w:val="single" w:sz="8" w:space="0" w:color="000000"/>
              <w:right w:val="single" w:sz="8" w:space="0" w:color="000000"/>
            </w:tcBorders>
            <w:hideMark/>
          </w:tcPr>
          <w:p w:rsidR="009C64CA" w:rsidRDefault="009C64CA">
            <w:r>
              <w:rPr>
                <w:b/>
                <w:bCs/>
                <w:sz w:val="22"/>
                <w:szCs w:val="22"/>
              </w:rPr>
              <w:t>College Web Site Link:</w:t>
            </w:r>
          </w:p>
        </w:tc>
      </w:tr>
      <w:tr w:rsidR="009C64CA" w:rsidTr="009C64CA">
        <w:tc>
          <w:tcPr>
            <w:tcW w:w="9590" w:type="dxa"/>
            <w:tcBorders>
              <w:top w:val="single" w:sz="8" w:space="0" w:color="000000"/>
              <w:left w:val="single" w:sz="8" w:space="0" w:color="000000"/>
              <w:bottom w:val="single" w:sz="8" w:space="0" w:color="000000"/>
              <w:right w:val="single" w:sz="8" w:space="0" w:color="000000"/>
            </w:tcBorders>
          </w:tcPr>
          <w:p w:rsidR="009C64CA" w:rsidRDefault="009C64CA" w:rsidP="00874458">
            <w:pPr>
              <w:numPr>
                <w:ilvl w:val="0"/>
                <w:numId w:val="7"/>
              </w:numPr>
              <w:ind w:hanging="360"/>
            </w:pPr>
          </w:p>
        </w:tc>
      </w:tr>
    </w:tbl>
    <w:p w:rsidR="009C64CA" w:rsidRDefault="009C64CA" w:rsidP="009C64CA"/>
    <w:tbl>
      <w:tblPr>
        <w:tblW w:w="0" w:type="auto"/>
        <w:tblInd w:w="108" w:type="dxa"/>
        <w:tblLook w:val="04A0"/>
      </w:tblPr>
      <w:tblGrid>
        <w:gridCol w:w="2371"/>
        <w:gridCol w:w="2365"/>
        <w:gridCol w:w="2376"/>
        <w:gridCol w:w="2356"/>
      </w:tblGrid>
      <w:tr w:rsidR="009C64CA" w:rsidTr="009C64CA">
        <w:tc>
          <w:tcPr>
            <w:tcW w:w="2394" w:type="dxa"/>
            <w:tcBorders>
              <w:top w:val="single" w:sz="8" w:space="0" w:color="000000"/>
              <w:left w:val="single" w:sz="8" w:space="0" w:color="000000"/>
              <w:bottom w:val="single" w:sz="8" w:space="0" w:color="000000"/>
              <w:right w:val="single" w:sz="8" w:space="0" w:color="000000"/>
            </w:tcBorders>
            <w:hideMark/>
          </w:tcPr>
          <w:p w:rsidR="009C64CA" w:rsidRDefault="009C64CA">
            <w:r>
              <w:rPr>
                <w:b/>
                <w:bCs/>
                <w:sz w:val="22"/>
                <w:szCs w:val="22"/>
              </w:rPr>
              <w:t>Prepared by:</w:t>
            </w:r>
          </w:p>
        </w:tc>
        <w:tc>
          <w:tcPr>
            <w:tcW w:w="2394" w:type="dxa"/>
            <w:tcBorders>
              <w:top w:val="single" w:sz="8" w:space="0" w:color="000000"/>
              <w:left w:val="single" w:sz="8" w:space="0" w:color="000000"/>
              <w:bottom w:val="single" w:sz="8" w:space="0" w:color="000000"/>
              <w:right w:val="single" w:sz="8" w:space="0" w:color="000000"/>
            </w:tcBorders>
            <w:hideMark/>
          </w:tcPr>
          <w:p w:rsidR="009C64CA" w:rsidRDefault="009C64CA">
            <w:r>
              <w:rPr>
                <w:sz w:val="22"/>
                <w:szCs w:val="22"/>
              </w:rPr>
              <w:t xml:space="preserve">Cindy Pastor </w:t>
            </w:r>
          </w:p>
        </w:tc>
        <w:tc>
          <w:tcPr>
            <w:tcW w:w="2394" w:type="dxa"/>
            <w:tcBorders>
              <w:top w:val="single" w:sz="8" w:space="0" w:color="000000"/>
              <w:left w:val="single" w:sz="8" w:space="0" w:color="000000"/>
              <w:bottom w:val="single" w:sz="8" w:space="0" w:color="000000"/>
              <w:right w:val="single" w:sz="8" w:space="0" w:color="000000"/>
            </w:tcBorders>
            <w:hideMark/>
          </w:tcPr>
          <w:p w:rsidR="009C64CA" w:rsidRDefault="009C64CA">
            <w:r>
              <w:rPr>
                <w:b/>
                <w:bCs/>
                <w:sz w:val="22"/>
                <w:szCs w:val="22"/>
              </w:rPr>
              <w:t>Date Distributed:</w:t>
            </w:r>
          </w:p>
        </w:tc>
        <w:tc>
          <w:tcPr>
            <w:tcW w:w="2394" w:type="dxa"/>
            <w:tcBorders>
              <w:top w:val="single" w:sz="8" w:space="0" w:color="000000"/>
              <w:left w:val="single" w:sz="8" w:space="0" w:color="000000"/>
              <w:bottom w:val="single" w:sz="8" w:space="0" w:color="000000"/>
              <w:right w:val="single" w:sz="8" w:space="0" w:color="000000"/>
            </w:tcBorders>
          </w:tcPr>
          <w:p w:rsidR="009C64CA" w:rsidRDefault="009C64CA"/>
        </w:tc>
      </w:tr>
    </w:tbl>
    <w:p w:rsidR="009C64CA" w:rsidRDefault="009C64CA" w:rsidP="009C64CA"/>
    <w:tbl>
      <w:tblPr>
        <w:tblW w:w="0" w:type="auto"/>
        <w:tblInd w:w="108" w:type="dxa"/>
        <w:tblLook w:val="04A0"/>
      </w:tblPr>
      <w:tblGrid>
        <w:gridCol w:w="9468"/>
      </w:tblGrid>
      <w:tr w:rsidR="009C64CA" w:rsidTr="009C64CA">
        <w:tc>
          <w:tcPr>
            <w:tcW w:w="9576" w:type="dxa"/>
            <w:tcBorders>
              <w:top w:val="single" w:sz="8" w:space="0" w:color="000000"/>
              <w:left w:val="single" w:sz="8" w:space="0" w:color="000000"/>
              <w:bottom w:val="single" w:sz="8" w:space="0" w:color="000000"/>
              <w:right w:val="single" w:sz="8" w:space="0" w:color="000000"/>
            </w:tcBorders>
            <w:hideMark/>
          </w:tcPr>
          <w:p w:rsidR="009C64CA" w:rsidRDefault="009C64CA">
            <w:r>
              <w:rPr>
                <w:b/>
                <w:bCs/>
                <w:sz w:val="22"/>
                <w:szCs w:val="22"/>
              </w:rPr>
              <w:t>Approval of Minutes Process &amp; Responses:</w:t>
            </w:r>
          </w:p>
        </w:tc>
      </w:tr>
      <w:tr w:rsidR="009C64CA" w:rsidTr="009C64CA">
        <w:tc>
          <w:tcPr>
            <w:tcW w:w="9576" w:type="dxa"/>
            <w:tcBorders>
              <w:top w:val="single" w:sz="8" w:space="0" w:color="000000"/>
              <w:left w:val="single" w:sz="8" w:space="0" w:color="000000"/>
              <w:bottom w:val="single" w:sz="8" w:space="0" w:color="000000"/>
              <w:right w:val="single" w:sz="8" w:space="0" w:color="000000"/>
            </w:tcBorders>
          </w:tcPr>
          <w:p w:rsidR="009C64CA" w:rsidRDefault="009C64CA"/>
        </w:tc>
      </w:tr>
    </w:tbl>
    <w:p w:rsidR="009C64CA" w:rsidRDefault="009C64CA" w:rsidP="009C64CA"/>
    <w:tbl>
      <w:tblPr>
        <w:tblW w:w="0" w:type="auto"/>
        <w:tblInd w:w="108" w:type="dxa"/>
        <w:tblLook w:val="04A0"/>
      </w:tblPr>
      <w:tblGrid>
        <w:gridCol w:w="2374"/>
        <w:gridCol w:w="2359"/>
        <w:gridCol w:w="2376"/>
        <w:gridCol w:w="2359"/>
      </w:tblGrid>
      <w:tr w:rsidR="009C64CA" w:rsidTr="009C64CA">
        <w:tc>
          <w:tcPr>
            <w:tcW w:w="2394" w:type="dxa"/>
            <w:tcBorders>
              <w:top w:val="single" w:sz="8" w:space="0" w:color="000000"/>
              <w:left w:val="single" w:sz="8" w:space="0" w:color="000000"/>
              <w:bottom w:val="single" w:sz="8" w:space="0" w:color="000000"/>
              <w:right w:val="single" w:sz="8" w:space="0" w:color="000000"/>
            </w:tcBorders>
            <w:hideMark/>
          </w:tcPr>
          <w:p w:rsidR="009C64CA" w:rsidRDefault="009C64CA">
            <w:r>
              <w:rPr>
                <w:b/>
                <w:bCs/>
                <w:sz w:val="22"/>
                <w:szCs w:val="22"/>
              </w:rPr>
              <w:t>Submitted by:</w:t>
            </w:r>
          </w:p>
        </w:tc>
        <w:tc>
          <w:tcPr>
            <w:tcW w:w="2394" w:type="dxa"/>
            <w:tcBorders>
              <w:top w:val="single" w:sz="8" w:space="0" w:color="000000"/>
              <w:left w:val="single" w:sz="8" w:space="0" w:color="000000"/>
              <w:bottom w:val="single" w:sz="8" w:space="0" w:color="000000"/>
              <w:right w:val="single" w:sz="8" w:space="0" w:color="000000"/>
            </w:tcBorders>
          </w:tcPr>
          <w:p w:rsidR="009C64CA" w:rsidRDefault="009C64CA"/>
        </w:tc>
        <w:tc>
          <w:tcPr>
            <w:tcW w:w="2394" w:type="dxa"/>
            <w:tcBorders>
              <w:top w:val="single" w:sz="8" w:space="0" w:color="000000"/>
              <w:left w:val="single" w:sz="8" w:space="0" w:color="000000"/>
              <w:bottom w:val="single" w:sz="8" w:space="0" w:color="000000"/>
              <w:right w:val="single" w:sz="8" w:space="0" w:color="000000"/>
            </w:tcBorders>
            <w:hideMark/>
          </w:tcPr>
          <w:p w:rsidR="009C64CA" w:rsidRDefault="009C64CA">
            <w:r>
              <w:rPr>
                <w:b/>
                <w:bCs/>
                <w:sz w:val="22"/>
                <w:szCs w:val="22"/>
              </w:rPr>
              <w:t>Date Submitted:</w:t>
            </w:r>
          </w:p>
        </w:tc>
        <w:tc>
          <w:tcPr>
            <w:tcW w:w="2394" w:type="dxa"/>
            <w:tcBorders>
              <w:top w:val="single" w:sz="8" w:space="0" w:color="000000"/>
              <w:left w:val="single" w:sz="8" w:space="0" w:color="000000"/>
              <w:bottom w:val="single" w:sz="8" w:space="0" w:color="000000"/>
              <w:right w:val="single" w:sz="8" w:space="0" w:color="000000"/>
            </w:tcBorders>
          </w:tcPr>
          <w:p w:rsidR="009C64CA" w:rsidRDefault="009C64CA"/>
        </w:tc>
      </w:tr>
    </w:tbl>
    <w:p w:rsidR="009C64CA" w:rsidRDefault="009C64CA" w:rsidP="009C64CA"/>
    <w:tbl>
      <w:tblPr>
        <w:tblW w:w="0" w:type="auto"/>
        <w:tblInd w:w="108" w:type="dxa"/>
        <w:tblLook w:val="04A0"/>
      </w:tblPr>
      <w:tblGrid>
        <w:gridCol w:w="3577"/>
        <w:gridCol w:w="1414"/>
        <w:gridCol w:w="1584"/>
        <w:gridCol w:w="1430"/>
        <w:gridCol w:w="1463"/>
      </w:tblGrid>
      <w:tr w:rsidR="009C64CA" w:rsidTr="009C64CA">
        <w:tc>
          <w:tcPr>
            <w:tcW w:w="1917" w:type="dxa"/>
            <w:tcBorders>
              <w:top w:val="single" w:sz="8" w:space="0" w:color="000000"/>
              <w:left w:val="single" w:sz="8" w:space="0" w:color="000000"/>
              <w:bottom w:val="single" w:sz="8" w:space="0" w:color="000000"/>
              <w:right w:val="single" w:sz="8" w:space="0" w:color="000000"/>
            </w:tcBorders>
            <w:hideMark/>
          </w:tcPr>
          <w:p w:rsidR="009C64CA" w:rsidRDefault="009C64CA">
            <w:r>
              <w:rPr>
                <w:b/>
                <w:bCs/>
                <w:sz w:val="22"/>
                <w:szCs w:val="22"/>
              </w:rPr>
              <w:t>Summary Decisions/Recommendations/Action Steps/Motions with Timeline &amp; Responsibilities:</w:t>
            </w:r>
          </w:p>
        </w:tc>
        <w:tc>
          <w:tcPr>
            <w:tcW w:w="1918" w:type="dxa"/>
            <w:tcBorders>
              <w:top w:val="single" w:sz="8" w:space="0" w:color="000000"/>
              <w:left w:val="single" w:sz="8" w:space="0" w:color="000000"/>
              <w:bottom w:val="single" w:sz="8" w:space="0" w:color="000000"/>
              <w:right w:val="single" w:sz="8" w:space="0" w:color="000000"/>
            </w:tcBorders>
          </w:tcPr>
          <w:p w:rsidR="009C64CA" w:rsidRDefault="009C64CA">
            <w:pPr>
              <w:spacing w:line="276" w:lineRule="auto"/>
            </w:pPr>
          </w:p>
        </w:tc>
        <w:tc>
          <w:tcPr>
            <w:tcW w:w="1917" w:type="dxa"/>
            <w:tcBorders>
              <w:top w:val="single" w:sz="8" w:space="0" w:color="000000"/>
              <w:left w:val="single" w:sz="8" w:space="0" w:color="000000"/>
              <w:bottom w:val="single" w:sz="8" w:space="0" w:color="000000"/>
              <w:right w:val="single" w:sz="8" w:space="0" w:color="000000"/>
            </w:tcBorders>
          </w:tcPr>
          <w:p w:rsidR="009C64CA" w:rsidRDefault="009C64CA">
            <w:pPr>
              <w:spacing w:line="276" w:lineRule="auto"/>
            </w:pPr>
          </w:p>
        </w:tc>
        <w:tc>
          <w:tcPr>
            <w:tcW w:w="1917" w:type="dxa"/>
            <w:tcBorders>
              <w:top w:val="single" w:sz="8" w:space="0" w:color="000000"/>
              <w:left w:val="single" w:sz="8" w:space="0" w:color="000000"/>
              <w:bottom w:val="single" w:sz="8" w:space="0" w:color="000000"/>
              <w:right w:val="single" w:sz="8" w:space="0" w:color="000000"/>
            </w:tcBorders>
          </w:tcPr>
          <w:p w:rsidR="009C64CA" w:rsidRDefault="009C64CA">
            <w:pPr>
              <w:spacing w:line="276" w:lineRule="auto"/>
            </w:pPr>
          </w:p>
        </w:tc>
        <w:tc>
          <w:tcPr>
            <w:tcW w:w="1918" w:type="dxa"/>
            <w:tcBorders>
              <w:top w:val="single" w:sz="8" w:space="0" w:color="000000"/>
              <w:left w:val="single" w:sz="8" w:space="0" w:color="000000"/>
              <w:bottom w:val="single" w:sz="8" w:space="0" w:color="000000"/>
              <w:right w:val="single" w:sz="8" w:space="0" w:color="000000"/>
            </w:tcBorders>
          </w:tcPr>
          <w:p w:rsidR="009C64CA" w:rsidRDefault="009C64CA">
            <w:pPr>
              <w:spacing w:line="276" w:lineRule="auto"/>
            </w:pPr>
          </w:p>
        </w:tc>
      </w:tr>
      <w:tr w:rsidR="009C64CA" w:rsidTr="009C64CA">
        <w:tc>
          <w:tcPr>
            <w:tcW w:w="1917" w:type="dxa"/>
            <w:tcBorders>
              <w:top w:val="single" w:sz="8" w:space="0" w:color="000000"/>
              <w:left w:val="single" w:sz="8" w:space="0" w:color="000000"/>
              <w:bottom w:val="single" w:sz="8" w:space="0" w:color="000000"/>
              <w:right w:val="single" w:sz="8" w:space="0" w:color="000000"/>
            </w:tcBorders>
            <w:hideMark/>
          </w:tcPr>
          <w:p w:rsidR="009C64CA" w:rsidRDefault="009C64CA" w:rsidP="00874458">
            <w:pPr>
              <w:numPr>
                <w:ilvl w:val="0"/>
                <w:numId w:val="8"/>
              </w:numPr>
              <w:ind w:hanging="360"/>
            </w:pPr>
            <w:r>
              <w:rPr>
                <w:sz w:val="22"/>
                <w:szCs w:val="22"/>
              </w:rPr>
              <w:t xml:space="preserve"> </w:t>
            </w:r>
          </w:p>
        </w:tc>
        <w:tc>
          <w:tcPr>
            <w:tcW w:w="1918" w:type="dxa"/>
            <w:tcBorders>
              <w:top w:val="single" w:sz="8" w:space="0" w:color="000000"/>
              <w:left w:val="single" w:sz="8" w:space="0" w:color="000000"/>
              <w:bottom w:val="single" w:sz="8" w:space="0" w:color="000000"/>
              <w:right w:val="single" w:sz="8" w:space="0" w:color="000000"/>
            </w:tcBorders>
          </w:tcPr>
          <w:p w:rsidR="009C64CA" w:rsidRDefault="009C64CA">
            <w:pPr>
              <w:spacing w:line="276" w:lineRule="auto"/>
            </w:pPr>
          </w:p>
        </w:tc>
        <w:tc>
          <w:tcPr>
            <w:tcW w:w="1917" w:type="dxa"/>
            <w:tcBorders>
              <w:top w:val="single" w:sz="8" w:space="0" w:color="000000"/>
              <w:left w:val="single" w:sz="8" w:space="0" w:color="000000"/>
              <w:bottom w:val="single" w:sz="8" w:space="0" w:color="000000"/>
              <w:right w:val="single" w:sz="8" w:space="0" w:color="000000"/>
            </w:tcBorders>
          </w:tcPr>
          <w:p w:rsidR="009C64CA" w:rsidRDefault="009C64CA">
            <w:pPr>
              <w:spacing w:line="276" w:lineRule="auto"/>
            </w:pPr>
          </w:p>
        </w:tc>
        <w:tc>
          <w:tcPr>
            <w:tcW w:w="1917" w:type="dxa"/>
            <w:tcBorders>
              <w:top w:val="single" w:sz="8" w:space="0" w:color="000000"/>
              <w:left w:val="single" w:sz="8" w:space="0" w:color="000000"/>
              <w:bottom w:val="single" w:sz="8" w:space="0" w:color="000000"/>
              <w:right w:val="single" w:sz="8" w:space="0" w:color="000000"/>
            </w:tcBorders>
          </w:tcPr>
          <w:p w:rsidR="009C64CA" w:rsidRDefault="009C64CA">
            <w:pPr>
              <w:spacing w:line="276" w:lineRule="auto"/>
            </w:pPr>
          </w:p>
        </w:tc>
        <w:tc>
          <w:tcPr>
            <w:tcW w:w="1918" w:type="dxa"/>
            <w:tcBorders>
              <w:top w:val="single" w:sz="8" w:space="0" w:color="000000"/>
              <w:left w:val="single" w:sz="8" w:space="0" w:color="000000"/>
              <w:bottom w:val="single" w:sz="8" w:space="0" w:color="000000"/>
              <w:right w:val="single" w:sz="8" w:space="0" w:color="000000"/>
            </w:tcBorders>
          </w:tcPr>
          <w:p w:rsidR="009C64CA" w:rsidRDefault="009C64CA">
            <w:pPr>
              <w:spacing w:line="276" w:lineRule="auto"/>
            </w:pPr>
          </w:p>
        </w:tc>
      </w:tr>
      <w:tr w:rsidR="009C64CA" w:rsidTr="009C64CA">
        <w:tc>
          <w:tcPr>
            <w:tcW w:w="1917" w:type="dxa"/>
            <w:tcBorders>
              <w:top w:val="single" w:sz="8" w:space="0" w:color="000000"/>
              <w:left w:val="single" w:sz="8" w:space="0" w:color="000000"/>
              <w:bottom w:val="single" w:sz="8" w:space="0" w:color="000000"/>
              <w:right w:val="single" w:sz="8" w:space="0" w:color="000000"/>
            </w:tcBorders>
            <w:hideMark/>
          </w:tcPr>
          <w:p w:rsidR="009C64CA" w:rsidRDefault="009C64CA">
            <w:r>
              <w:rPr>
                <w:b/>
                <w:bCs/>
                <w:sz w:val="22"/>
                <w:szCs w:val="22"/>
              </w:rPr>
              <w:t>Action by President:</w:t>
            </w:r>
          </w:p>
        </w:tc>
        <w:tc>
          <w:tcPr>
            <w:tcW w:w="1918" w:type="dxa"/>
            <w:tcBorders>
              <w:top w:val="single" w:sz="8" w:space="0" w:color="000000"/>
              <w:left w:val="single" w:sz="8" w:space="0" w:color="000000"/>
              <w:bottom w:val="single" w:sz="8" w:space="0" w:color="000000"/>
              <w:right w:val="single" w:sz="8" w:space="0" w:color="000000"/>
            </w:tcBorders>
          </w:tcPr>
          <w:p w:rsidR="009C64CA" w:rsidRDefault="009C64CA">
            <w:pPr>
              <w:spacing w:line="276" w:lineRule="auto"/>
            </w:pPr>
          </w:p>
        </w:tc>
        <w:tc>
          <w:tcPr>
            <w:tcW w:w="1917" w:type="dxa"/>
            <w:tcBorders>
              <w:top w:val="single" w:sz="8" w:space="0" w:color="000000"/>
              <w:left w:val="single" w:sz="8" w:space="0" w:color="000000"/>
              <w:bottom w:val="single" w:sz="8" w:space="0" w:color="000000"/>
              <w:right w:val="single" w:sz="8" w:space="0" w:color="000000"/>
            </w:tcBorders>
          </w:tcPr>
          <w:p w:rsidR="009C64CA" w:rsidRDefault="009C64CA">
            <w:pPr>
              <w:spacing w:line="276" w:lineRule="auto"/>
            </w:pPr>
          </w:p>
        </w:tc>
        <w:tc>
          <w:tcPr>
            <w:tcW w:w="1917" w:type="dxa"/>
            <w:tcBorders>
              <w:top w:val="single" w:sz="8" w:space="0" w:color="000000"/>
              <w:left w:val="single" w:sz="8" w:space="0" w:color="000000"/>
              <w:bottom w:val="single" w:sz="8" w:space="0" w:color="000000"/>
              <w:right w:val="single" w:sz="8" w:space="0" w:color="000000"/>
            </w:tcBorders>
          </w:tcPr>
          <w:p w:rsidR="009C64CA" w:rsidRDefault="009C64CA">
            <w:pPr>
              <w:spacing w:line="276" w:lineRule="auto"/>
            </w:pPr>
          </w:p>
        </w:tc>
        <w:tc>
          <w:tcPr>
            <w:tcW w:w="1918" w:type="dxa"/>
            <w:tcBorders>
              <w:top w:val="single" w:sz="8" w:space="0" w:color="000000"/>
              <w:left w:val="single" w:sz="8" w:space="0" w:color="000000"/>
              <w:bottom w:val="single" w:sz="8" w:space="0" w:color="000000"/>
              <w:right w:val="single" w:sz="8" w:space="0" w:color="000000"/>
            </w:tcBorders>
          </w:tcPr>
          <w:p w:rsidR="009C64CA" w:rsidRDefault="009C64CA">
            <w:pPr>
              <w:spacing w:line="276" w:lineRule="auto"/>
            </w:pPr>
          </w:p>
        </w:tc>
      </w:tr>
      <w:tr w:rsidR="009C64CA" w:rsidTr="009C64CA">
        <w:tc>
          <w:tcPr>
            <w:tcW w:w="1917" w:type="dxa"/>
            <w:tcBorders>
              <w:top w:val="single" w:sz="8" w:space="0" w:color="000000"/>
              <w:left w:val="single" w:sz="8" w:space="0" w:color="000000"/>
              <w:bottom w:val="single" w:sz="8" w:space="0" w:color="000000"/>
              <w:right w:val="single" w:sz="8" w:space="0" w:color="000000"/>
            </w:tcBorders>
            <w:hideMark/>
          </w:tcPr>
          <w:p w:rsidR="009C64CA" w:rsidRDefault="009C64CA">
            <w:r>
              <w:rPr>
                <w:b/>
                <w:bCs/>
                <w:sz w:val="22"/>
                <w:szCs w:val="22"/>
              </w:rPr>
              <w:t>Item #</w:t>
            </w:r>
          </w:p>
        </w:tc>
        <w:tc>
          <w:tcPr>
            <w:tcW w:w="1918" w:type="dxa"/>
            <w:tcBorders>
              <w:top w:val="single" w:sz="8" w:space="0" w:color="000000"/>
              <w:left w:val="single" w:sz="8" w:space="0" w:color="000000"/>
              <w:bottom w:val="single" w:sz="8" w:space="0" w:color="000000"/>
              <w:right w:val="single" w:sz="8" w:space="0" w:color="000000"/>
            </w:tcBorders>
            <w:hideMark/>
          </w:tcPr>
          <w:p w:rsidR="009C64CA" w:rsidRDefault="009C64CA">
            <w:r>
              <w:rPr>
                <w:b/>
                <w:bCs/>
                <w:sz w:val="22"/>
                <w:szCs w:val="22"/>
              </w:rPr>
              <w:t>Approved</w:t>
            </w:r>
          </w:p>
        </w:tc>
        <w:tc>
          <w:tcPr>
            <w:tcW w:w="1917" w:type="dxa"/>
            <w:tcBorders>
              <w:top w:val="single" w:sz="8" w:space="0" w:color="000000"/>
              <w:left w:val="single" w:sz="8" w:space="0" w:color="000000"/>
              <w:bottom w:val="single" w:sz="8" w:space="0" w:color="000000"/>
              <w:right w:val="single" w:sz="8" w:space="0" w:color="000000"/>
            </w:tcBorders>
            <w:hideMark/>
          </w:tcPr>
          <w:p w:rsidR="009C64CA" w:rsidRDefault="009C64CA">
            <w:r>
              <w:rPr>
                <w:b/>
                <w:bCs/>
                <w:sz w:val="22"/>
                <w:szCs w:val="22"/>
              </w:rPr>
              <w:t>Disapproved</w:t>
            </w:r>
          </w:p>
        </w:tc>
        <w:tc>
          <w:tcPr>
            <w:tcW w:w="1917" w:type="dxa"/>
            <w:tcBorders>
              <w:top w:val="single" w:sz="8" w:space="0" w:color="000000"/>
              <w:left w:val="single" w:sz="8" w:space="0" w:color="000000"/>
              <w:bottom w:val="single" w:sz="8" w:space="0" w:color="000000"/>
              <w:right w:val="single" w:sz="8" w:space="0" w:color="000000"/>
            </w:tcBorders>
            <w:hideMark/>
          </w:tcPr>
          <w:p w:rsidR="009C64CA" w:rsidRDefault="009C64CA">
            <w:r>
              <w:rPr>
                <w:b/>
                <w:bCs/>
                <w:sz w:val="22"/>
                <w:szCs w:val="22"/>
              </w:rPr>
              <w:t>Approved with conditions</w:t>
            </w:r>
          </w:p>
        </w:tc>
        <w:tc>
          <w:tcPr>
            <w:tcW w:w="1918" w:type="dxa"/>
            <w:tcBorders>
              <w:top w:val="single" w:sz="8" w:space="0" w:color="000000"/>
              <w:left w:val="single" w:sz="8" w:space="0" w:color="000000"/>
              <w:bottom w:val="single" w:sz="8" w:space="0" w:color="000000"/>
              <w:right w:val="single" w:sz="8" w:space="0" w:color="000000"/>
            </w:tcBorders>
            <w:hideMark/>
          </w:tcPr>
          <w:p w:rsidR="009C64CA" w:rsidRDefault="009C64CA">
            <w:r>
              <w:rPr>
                <w:b/>
                <w:bCs/>
                <w:sz w:val="22"/>
                <w:szCs w:val="22"/>
              </w:rPr>
              <w:t>Comments</w:t>
            </w:r>
          </w:p>
        </w:tc>
      </w:tr>
      <w:tr w:rsidR="009C64CA" w:rsidTr="009C64CA">
        <w:tc>
          <w:tcPr>
            <w:tcW w:w="1917" w:type="dxa"/>
            <w:tcBorders>
              <w:top w:val="single" w:sz="8" w:space="0" w:color="000000"/>
              <w:left w:val="single" w:sz="8" w:space="0" w:color="000000"/>
              <w:bottom w:val="single" w:sz="8" w:space="0" w:color="000000"/>
              <w:right w:val="single" w:sz="8" w:space="0" w:color="000000"/>
            </w:tcBorders>
          </w:tcPr>
          <w:p w:rsidR="009C64CA" w:rsidRDefault="009C64CA"/>
        </w:tc>
        <w:tc>
          <w:tcPr>
            <w:tcW w:w="1918" w:type="dxa"/>
            <w:tcBorders>
              <w:top w:val="single" w:sz="8" w:space="0" w:color="000000"/>
              <w:left w:val="single" w:sz="8" w:space="0" w:color="000000"/>
              <w:bottom w:val="single" w:sz="8" w:space="0" w:color="000000"/>
              <w:right w:val="single" w:sz="8" w:space="0" w:color="000000"/>
            </w:tcBorders>
          </w:tcPr>
          <w:p w:rsidR="009C64CA" w:rsidRDefault="009C64CA"/>
        </w:tc>
        <w:tc>
          <w:tcPr>
            <w:tcW w:w="1917" w:type="dxa"/>
            <w:tcBorders>
              <w:top w:val="single" w:sz="8" w:space="0" w:color="000000"/>
              <w:left w:val="single" w:sz="8" w:space="0" w:color="000000"/>
              <w:bottom w:val="single" w:sz="8" w:space="0" w:color="000000"/>
              <w:right w:val="single" w:sz="8" w:space="0" w:color="000000"/>
            </w:tcBorders>
          </w:tcPr>
          <w:p w:rsidR="009C64CA" w:rsidRDefault="009C64CA"/>
        </w:tc>
        <w:tc>
          <w:tcPr>
            <w:tcW w:w="1917" w:type="dxa"/>
            <w:tcBorders>
              <w:top w:val="single" w:sz="8" w:space="0" w:color="000000"/>
              <w:left w:val="single" w:sz="8" w:space="0" w:color="000000"/>
              <w:bottom w:val="single" w:sz="8" w:space="0" w:color="000000"/>
              <w:right w:val="single" w:sz="8" w:space="0" w:color="000000"/>
            </w:tcBorders>
          </w:tcPr>
          <w:p w:rsidR="009C64CA" w:rsidRDefault="009C64CA"/>
        </w:tc>
        <w:tc>
          <w:tcPr>
            <w:tcW w:w="1918" w:type="dxa"/>
            <w:tcBorders>
              <w:top w:val="single" w:sz="8" w:space="0" w:color="000000"/>
              <w:left w:val="single" w:sz="8" w:space="0" w:color="000000"/>
              <w:bottom w:val="single" w:sz="8" w:space="0" w:color="000000"/>
              <w:right w:val="single" w:sz="8" w:space="0" w:color="000000"/>
            </w:tcBorders>
          </w:tcPr>
          <w:p w:rsidR="009C64CA" w:rsidRDefault="009C64CA"/>
        </w:tc>
      </w:tr>
    </w:tbl>
    <w:p w:rsidR="009C64CA" w:rsidRDefault="009C64CA" w:rsidP="009C64CA"/>
    <w:p w:rsidR="009C64CA" w:rsidRDefault="009C64CA" w:rsidP="009C64CA">
      <w:pPr>
        <w:rPr>
          <w:b/>
          <w:bCs/>
          <w:sz w:val="22"/>
          <w:szCs w:val="22"/>
        </w:rPr>
      </w:pPr>
    </w:p>
    <w:p w:rsidR="00103D85" w:rsidRDefault="00103D85"/>
    <w:sectPr w:rsidR="00103D85" w:rsidSect="00602DF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FFFFFFFF">
      <w:start w:val="1"/>
      <w:numFmt w:val="decimal"/>
      <w:lvlText w:val="%1."/>
      <w:lvlJc w:val="left"/>
      <w:pPr>
        <w:tabs>
          <w:tab w:val="num" w:pos="360"/>
        </w:tabs>
        <w:ind w:left="720" w:hanging="360"/>
      </w:pPr>
      <w:rPr>
        <w:rFonts w:ascii="Times New Roman" w:eastAsia="Times New Roman" w:hAnsi="Times New Roman" w:cs="Times New Roman"/>
        <w:b w:val="0"/>
        <w:bCs w:val="0"/>
        <w:i w:val="0"/>
        <w:iCs w:val="0"/>
        <w:strike w:val="0"/>
        <w:dstrike w:val="0"/>
        <w:color w:val="000000"/>
        <w:sz w:val="22"/>
        <w:szCs w:val="22"/>
        <w:u w:val="none"/>
        <w:effect w:val="none"/>
      </w:rPr>
    </w:lvl>
    <w:lvl w:ilvl="1" w:tplc="FFFFFFFF">
      <w:start w:val="1"/>
      <w:numFmt w:val="lowerLetter"/>
      <w:lvlText w:val="%2."/>
      <w:lvlJc w:val="left"/>
      <w:pPr>
        <w:tabs>
          <w:tab w:val="num" w:pos="1080"/>
        </w:tabs>
        <w:ind w:left="1440" w:hanging="360"/>
      </w:pPr>
      <w:rPr>
        <w:rFonts w:ascii="Times New Roman" w:eastAsia="Times New Roman" w:hAnsi="Times New Roman" w:cs="Times New Roman"/>
        <w:b w:val="0"/>
        <w:bCs w:val="0"/>
        <w:i w:val="0"/>
        <w:iCs w:val="0"/>
        <w:strike w:val="0"/>
        <w:dstrike w:val="0"/>
        <w:color w:val="000000"/>
        <w:sz w:val="22"/>
        <w:szCs w:val="22"/>
        <w:u w:val="none"/>
        <w:effect w:val="none"/>
      </w:rPr>
    </w:lvl>
    <w:lvl w:ilvl="2" w:tplc="FFFFFFFF">
      <w:start w:val="1"/>
      <w:numFmt w:val="lowerRoman"/>
      <w:lvlText w:val="%3."/>
      <w:lvlJc w:val="right"/>
      <w:pPr>
        <w:tabs>
          <w:tab w:val="num" w:pos="1800"/>
        </w:tabs>
        <w:ind w:left="2160" w:hanging="180"/>
      </w:pPr>
      <w:rPr>
        <w:rFonts w:ascii="Times New Roman" w:eastAsia="Times New Roman" w:hAnsi="Times New Roman" w:cs="Times New Roman"/>
        <w:b w:val="0"/>
        <w:bCs w:val="0"/>
        <w:i w:val="0"/>
        <w:iCs w:val="0"/>
        <w:strike w:val="0"/>
        <w:dstrike w:val="0"/>
        <w:color w:val="000000"/>
        <w:sz w:val="22"/>
        <w:szCs w:val="22"/>
        <w:u w:val="none"/>
        <w:effect w:val="none"/>
      </w:rPr>
    </w:lvl>
    <w:lvl w:ilvl="3" w:tplc="FFFFFFFF">
      <w:start w:val="1"/>
      <w:numFmt w:val="decimal"/>
      <w:lvlText w:val="%4."/>
      <w:lvlJc w:val="left"/>
      <w:pPr>
        <w:tabs>
          <w:tab w:val="num" w:pos="2520"/>
        </w:tabs>
        <w:ind w:left="2880" w:hanging="360"/>
      </w:pPr>
      <w:rPr>
        <w:rFonts w:ascii="Times New Roman" w:eastAsia="Times New Roman" w:hAnsi="Times New Roman" w:cs="Times New Roman"/>
        <w:b w:val="0"/>
        <w:bCs w:val="0"/>
        <w:i w:val="0"/>
        <w:iCs w:val="0"/>
        <w:strike w:val="0"/>
        <w:dstrike w:val="0"/>
        <w:color w:val="000000"/>
        <w:sz w:val="22"/>
        <w:szCs w:val="22"/>
        <w:u w:val="none"/>
        <w:effect w:val="none"/>
      </w:rPr>
    </w:lvl>
    <w:lvl w:ilvl="4" w:tplc="FFFFFFFF">
      <w:start w:val="1"/>
      <w:numFmt w:val="lowerLetter"/>
      <w:lvlText w:val="%5."/>
      <w:lvlJc w:val="left"/>
      <w:pPr>
        <w:tabs>
          <w:tab w:val="num" w:pos="3240"/>
        </w:tabs>
        <w:ind w:left="3600" w:hanging="360"/>
      </w:pPr>
      <w:rPr>
        <w:rFonts w:ascii="Times New Roman" w:eastAsia="Times New Roman" w:hAnsi="Times New Roman" w:cs="Times New Roman"/>
        <w:b w:val="0"/>
        <w:bCs w:val="0"/>
        <w:i w:val="0"/>
        <w:iCs w:val="0"/>
        <w:strike w:val="0"/>
        <w:dstrike w:val="0"/>
        <w:color w:val="000000"/>
        <w:sz w:val="22"/>
        <w:szCs w:val="22"/>
        <w:u w:val="none"/>
        <w:effect w:val="none"/>
      </w:rPr>
    </w:lvl>
    <w:lvl w:ilvl="5" w:tplc="FFFFFFFF">
      <w:start w:val="1"/>
      <w:numFmt w:val="lowerRoman"/>
      <w:lvlText w:val="%6."/>
      <w:lvlJc w:val="right"/>
      <w:pPr>
        <w:tabs>
          <w:tab w:val="num" w:pos="3960"/>
        </w:tabs>
        <w:ind w:left="4320" w:hanging="180"/>
      </w:pPr>
      <w:rPr>
        <w:rFonts w:ascii="Times New Roman" w:eastAsia="Times New Roman" w:hAnsi="Times New Roman" w:cs="Times New Roman"/>
        <w:b w:val="0"/>
        <w:bCs w:val="0"/>
        <w:i w:val="0"/>
        <w:iCs w:val="0"/>
        <w:strike w:val="0"/>
        <w:dstrike w:val="0"/>
        <w:color w:val="000000"/>
        <w:sz w:val="22"/>
        <w:szCs w:val="22"/>
        <w:u w:val="none"/>
        <w:effect w:val="none"/>
      </w:rPr>
    </w:lvl>
    <w:lvl w:ilvl="6" w:tplc="FFFFFFFF">
      <w:start w:val="1"/>
      <w:numFmt w:val="decimal"/>
      <w:lvlText w:val="%7."/>
      <w:lvlJc w:val="left"/>
      <w:pPr>
        <w:tabs>
          <w:tab w:val="num" w:pos="4680"/>
        </w:tabs>
        <w:ind w:left="5040" w:hanging="360"/>
      </w:pPr>
      <w:rPr>
        <w:rFonts w:ascii="Times New Roman" w:eastAsia="Times New Roman" w:hAnsi="Times New Roman" w:cs="Times New Roman"/>
        <w:b w:val="0"/>
        <w:bCs w:val="0"/>
        <w:i w:val="0"/>
        <w:iCs w:val="0"/>
        <w:strike w:val="0"/>
        <w:dstrike w:val="0"/>
        <w:color w:val="000000"/>
        <w:sz w:val="22"/>
        <w:szCs w:val="22"/>
        <w:u w:val="none"/>
        <w:effect w:val="none"/>
      </w:rPr>
    </w:lvl>
    <w:lvl w:ilvl="7" w:tplc="FFFFFFFF">
      <w:start w:val="1"/>
      <w:numFmt w:val="lowerLetter"/>
      <w:lvlText w:val="%8."/>
      <w:lvlJc w:val="left"/>
      <w:pPr>
        <w:tabs>
          <w:tab w:val="num" w:pos="5400"/>
        </w:tabs>
        <w:ind w:left="5760" w:hanging="360"/>
      </w:pPr>
      <w:rPr>
        <w:rFonts w:ascii="Times New Roman" w:eastAsia="Times New Roman" w:hAnsi="Times New Roman" w:cs="Times New Roman"/>
        <w:b w:val="0"/>
        <w:bCs w:val="0"/>
        <w:i w:val="0"/>
        <w:iCs w:val="0"/>
        <w:strike w:val="0"/>
        <w:dstrike w:val="0"/>
        <w:color w:val="000000"/>
        <w:sz w:val="22"/>
        <w:szCs w:val="22"/>
        <w:u w:val="none"/>
        <w:effect w:val="none"/>
      </w:rPr>
    </w:lvl>
    <w:lvl w:ilvl="8" w:tplc="FFFFFFFF">
      <w:start w:val="1"/>
      <w:numFmt w:val="lowerRoman"/>
      <w:lvlText w:val="%9."/>
      <w:lvlJc w:val="right"/>
      <w:pPr>
        <w:tabs>
          <w:tab w:val="num" w:pos="6120"/>
        </w:tabs>
        <w:ind w:left="6480" w:hanging="180"/>
      </w:pPr>
      <w:rPr>
        <w:rFonts w:ascii="Times New Roman" w:eastAsia="Times New Roman" w:hAnsi="Times New Roman" w:cs="Times New Roman"/>
        <w:b w:val="0"/>
        <w:bCs w:val="0"/>
        <w:i w:val="0"/>
        <w:iCs w:val="0"/>
        <w:strike w:val="0"/>
        <w:dstrike w:val="0"/>
        <w:color w:val="000000"/>
        <w:sz w:val="22"/>
        <w:szCs w:val="22"/>
        <w:u w:val="none"/>
        <w:effect w:val="none"/>
      </w:rPr>
    </w:lvl>
  </w:abstractNum>
  <w:abstractNum w:abstractNumId="1">
    <w:nsid w:val="00000002"/>
    <w:multiLevelType w:val="hybridMultilevel"/>
    <w:tmpl w:val="00000002"/>
    <w:lvl w:ilvl="0" w:tplc="FFFFFFFF">
      <w:start w:val="1"/>
      <w:numFmt w:val="decimal"/>
      <w:lvlText w:val="%1."/>
      <w:lvlJc w:val="left"/>
      <w:pPr>
        <w:tabs>
          <w:tab w:val="num" w:pos="360"/>
        </w:tabs>
        <w:ind w:left="720" w:hanging="360"/>
      </w:pPr>
      <w:rPr>
        <w:rFonts w:ascii="Times New Roman" w:eastAsia="Times New Roman" w:hAnsi="Times New Roman" w:cs="Times New Roman"/>
        <w:b w:val="0"/>
        <w:bCs w:val="0"/>
        <w:i w:val="0"/>
        <w:iCs w:val="0"/>
        <w:strike w:val="0"/>
        <w:dstrike w:val="0"/>
        <w:color w:val="000000"/>
        <w:sz w:val="22"/>
        <w:szCs w:val="22"/>
        <w:u w:val="none"/>
        <w:effect w:val="none"/>
      </w:rPr>
    </w:lvl>
    <w:lvl w:ilvl="1" w:tplc="FFFFFFFF">
      <w:start w:val="1"/>
      <w:numFmt w:val="lowerLetter"/>
      <w:lvlText w:val="%2."/>
      <w:lvlJc w:val="left"/>
      <w:pPr>
        <w:tabs>
          <w:tab w:val="num" w:pos="1080"/>
        </w:tabs>
        <w:ind w:left="1440" w:hanging="360"/>
      </w:pPr>
      <w:rPr>
        <w:rFonts w:ascii="Times New Roman" w:eastAsia="Times New Roman" w:hAnsi="Times New Roman" w:cs="Times New Roman"/>
        <w:b w:val="0"/>
        <w:bCs w:val="0"/>
        <w:i w:val="0"/>
        <w:iCs w:val="0"/>
        <w:strike w:val="0"/>
        <w:dstrike w:val="0"/>
        <w:color w:val="000000"/>
        <w:sz w:val="22"/>
        <w:szCs w:val="22"/>
        <w:u w:val="none"/>
        <w:effect w:val="none"/>
      </w:rPr>
    </w:lvl>
    <w:lvl w:ilvl="2" w:tplc="FFFFFFFF">
      <w:start w:val="1"/>
      <w:numFmt w:val="lowerRoman"/>
      <w:lvlText w:val="%3."/>
      <w:lvlJc w:val="right"/>
      <w:pPr>
        <w:tabs>
          <w:tab w:val="num" w:pos="1800"/>
        </w:tabs>
        <w:ind w:left="2160" w:hanging="180"/>
      </w:pPr>
      <w:rPr>
        <w:rFonts w:ascii="Times New Roman" w:eastAsia="Times New Roman" w:hAnsi="Times New Roman" w:cs="Times New Roman"/>
        <w:b w:val="0"/>
        <w:bCs w:val="0"/>
        <w:i w:val="0"/>
        <w:iCs w:val="0"/>
        <w:strike w:val="0"/>
        <w:dstrike w:val="0"/>
        <w:color w:val="000000"/>
        <w:sz w:val="22"/>
        <w:szCs w:val="22"/>
        <w:u w:val="none"/>
        <w:effect w:val="none"/>
      </w:rPr>
    </w:lvl>
    <w:lvl w:ilvl="3" w:tplc="FFFFFFFF">
      <w:start w:val="1"/>
      <w:numFmt w:val="decimal"/>
      <w:lvlText w:val="%4."/>
      <w:lvlJc w:val="left"/>
      <w:pPr>
        <w:tabs>
          <w:tab w:val="num" w:pos="2520"/>
        </w:tabs>
        <w:ind w:left="2880" w:hanging="360"/>
      </w:pPr>
      <w:rPr>
        <w:rFonts w:ascii="Times New Roman" w:eastAsia="Times New Roman" w:hAnsi="Times New Roman" w:cs="Times New Roman"/>
        <w:b w:val="0"/>
        <w:bCs w:val="0"/>
        <w:i w:val="0"/>
        <w:iCs w:val="0"/>
        <w:strike w:val="0"/>
        <w:dstrike w:val="0"/>
        <w:color w:val="000000"/>
        <w:sz w:val="22"/>
        <w:szCs w:val="22"/>
        <w:u w:val="none"/>
        <w:effect w:val="none"/>
      </w:rPr>
    </w:lvl>
    <w:lvl w:ilvl="4" w:tplc="FFFFFFFF">
      <w:start w:val="1"/>
      <w:numFmt w:val="lowerLetter"/>
      <w:lvlText w:val="%5."/>
      <w:lvlJc w:val="left"/>
      <w:pPr>
        <w:tabs>
          <w:tab w:val="num" w:pos="3240"/>
        </w:tabs>
        <w:ind w:left="3600" w:hanging="360"/>
      </w:pPr>
      <w:rPr>
        <w:rFonts w:ascii="Times New Roman" w:eastAsia="Times New Roman" w:hAnsi="Times New Roman" w:cs="Times New Roman"/>
        <w:b w:val="0"/>
        <w:bCs w:val="0"/>
        <w:i w:val="0"/>
        <w:iCs w:val="0"/>
        <w:strike w:val="0"/>
        <w:dstrike w:val="0"/>
        <w:color w:val="000000"/>
        <w:sz w:val="22"/>
        <w:szCs w:val="22"/>
        <w:u w:val="none"/>
        <w:effect w:val="none"/>
      </w:rPr>
    </w:lvl>
    <w:lvl w:ilvl="5" w:tplc="FFFFFFFF">
      <w:start w:val="1"/>
      <w:numFmt w:val="lowerRoman"/>
      <w:lvlText w:val="%6."/>
      <w:lvlJc w:val="right"/>
      <w:pPr>
        <w:tabs>
          <w:tab w:val="num" w:pos="3960"/>
        </w:tabs>
        <w:ind w:left="4320" w:hanging="180"/>
      </w:pPr>
      <w:rPr>
        <w:rFonts w:ascii="Times New Roman" w:eastAsia="Times New Roman" w:hAnsi="Times New Roman" w:cs="Times New Roman"/>
        <w:b w:val="0"/>
        <w:bCs w:val="0"/>
        <w:i w:val="0"/>
        <w:iCs w:val="0"/>
        <w:strike w:val="0"/>
        <w:dstrike w:val="0"/>
        <w:color w:val="000000"/>
        <w:sz w:val="22"/>
        <w:szCs w:val="22"/>
        <w:u w:val="none"/>
        <w:effect w:val="none"/>
      </w:rPr>
    </w:lvl>
    <w:lvl w:ilvl="6" w:tplc="FFFFFFFF">
      <w:start w:val="1"/>
      <w:numFmt w:val="decimal"/>
      <w:lvlText w:val="%7."/>
      <w:lvlJc w:val="left"/>
      <w:pPr>
        <w:tabs>
          <w:tab w:val="num" w:pos="4680"/>
        </w:tabs>
        <w:ind w:left="5040" w:hanging="360"/>
      </w:pPr>
      <w:rPr>
        <w:rFonts w:ascii="Times New Roman" w:eastAsia="Times New Roman" w:hAnsi="Times New Roman" w:cs="Times New Roman"/>
        <w:b w:val="0"/>
        <w:bCs w:val="0"/>
        <w:i w:val="0"/>
        <w:iCs w:val="0"/>
        <w:strike w:val="0"/>
        <w:dstrike w:val="0"/>
        <w:color w:val="000000"/>
        <w:sz w:val="22"/>
        <w:szCs w:val="22"/>
        <w:u w:val="none"/>
        <w:effect w:val="none"/>
      </w:rPr>
    </w:lvl>
    <w:lvl w:ilvl="7" w:tplc="FFFFFFFF">
      <w:start w:val="1"/>
      <w:numFmt w:val="lowerLetter"/>
      <w:lvlText w:val="%8."/>
      <w:lvlJc w:val="left"/>
      <w:pPr>
        <w:tabs>
          <w:tab w:val="num" w:pos="5400"/>
        </w:tabs>
        <w:ind w:left="5760" w:hanging="360"/>
      </w:pPr>
      <w:rPr>
        <w:rFonts w:ascii="Times New Roman" w:eastAsia="Times New Roman" w:hAnsi="Times New Roman" w:cs="Times New Roman"/>
        <w:b w:val="0"/>
        <w:bCs w:val="0"/>
        <w:i w:val="0"/>
        <w:iCs w:val="0"/>
        <w:strike w:val="0"/>
        <w:dstrike w:val="0"/>
        <w:color w:val="000000"/>
        <w:sz w:val="22"/>
        <w:szCs w:val="22"/>
        <w:u w:val="none"/>
        <w:effect w:val="none"/>
      </w:rPr>
    </w:lvl>
    <w:lvl w:ilvl="8" w:tplc="FFFFFFFF">
      <w:start w:val="1"/>
      <w:numFmt w:val="lowerRoman"/>
      <w:lvlText w:val="%9."/>
      <w:lvlJc w:val="right"/>
      <w:pPr>
        <w:tabs>
          <w:tab w:val="num" w:pos="6120"/>
        </w:tabs>
        <w:ind w:left="6480" w:hanging="180"/>
      </w:pPr>
      <w:rPr>
        <w:rFonts w:ascii="Times New Roman" w:eastAsia="Times New Roman" w:hAnsi="Times New Roman" w:cs="Times New Roman"/>
        <w:b w:val="0"/>
        <w:bCs w:val="0"/>
        <w:i w:val="0"/>
        <w:iCs w:val="0"/>
        <w:strike w:val="0"/>
        <w:dstrike w:val="0"/>
        <w:color w:val="000000"/>
        <w:sz w:val="22"/>
        <w:szCs w:val="22"/>
        <w:u w:val="none"/>
        <w:effect w:val="none"/>
      </w:rPr>
    </w:lvl>
  </w:abstractNum>
  <w:abstractNum w:abstractNumId="2">
    <w:nsid w:val="00000003"/>
    <w:multiLevelType w:val="hybridMultilevel"/>
    <w:tmpl w:val="00000003"/>
    <w:lvl w:ilvl="0" w:tplc="FFFFFFFF">
      <w:start w:val="1"/>
      <w:numFmt w:val="bullet"/>
      <w:lvlText w:val="■"/>
      <w:lvlJc w:val="left"/>
      <w:pPr>
        <w:tabs>
          <w:tab w:val="num" w:pos="360"/>
        </w:tabs>
        <w:ind w:left="360" w:firstLine="0"/>
      </w:pPr>
      <w:rPr>
        <w:rFonts w:ascii="Verdana" w:eastAsia="Verdana" w:hAnsi="Verdana" w:cs="Verdana"/>
        <w:b w:val="0"/>
        <w:bCs w:val="0"/>
        <w:i w:val="0"/>
        <w:iCs w:val="0"/>
        <w:strike w:val="0"/>
        <w:dstrike w:val="0"/>
        <w:color w:val="000000"/>
        <w:sz w:val="20"/>
        <w:szCs w:val="20"/>
        <w:u w:val="none"/>
        <w:effect w:val="none"/>
      </w:rPr>
    </w:lvl>
    <w:lvl w:ilvl="1" w:tplc="FFFFFFFF">
      <w:start w:val="1"/>
      <w:numFmt w:val="bullet"/>
      <w:lvlText w:val="○"/>
      <w:lvlJc w:val="left"/>
      <w:pPr>
        <w:tabs>
          <w:tab w:val="num" w:pos="1080"/>
        </w:tabs>
        <w:ind w:left="1080" w:firstLine="0"/>
      </w:pPr>
      <w:rPr>
        <w:rFonts w:ascii="Courier New" w:eastAsia="Courier New" w:hAnsi="Courier New" w:cs="Courier New"/>
        <w:b w:val="0"/>
        <w:bCs w:val="0"/>
        <w:i w:val="0"/>
        <w:iCs w:val="0"/>
        <w:strike w:val="0"/>
        <w:dstrike w:val="0"/>
        <w:color w:val="000000"/>
        <w:sz w:val="20"/>
        <w:szCs w:val="20"/>
        <w:u w:val="none"/>
        <w:effect w:val="none"/>
      </w:rPr>
    </w:lvl>
    <w:lvl w:ilvl="2" w:tplc="FFFFFFFF">
      <w:start w:val="1"/>
      <w:numFmt w:val="bullet"/>
      <w:lvlText w:val="■"/>
      <w:lvlJc w:val="right"/>
      <w:pPr>
        <w:tabs>
          <w:tab w:val="num" w:pos="1800"/>
        </w:tabs>
        <w:ind w:left="1800" w:firstLine="180"/>
      </w:pPr>
      <w:rPr>
        <w:rFonts w:ascii="Verdana" w:eastAsia="Verdana" w:hAnsi="Verdana" w:cs="Verdana"/>
        <w:b w:val="0"/>
        <w:bCs w:val="0"/>
        <w:i w:val="0"/>
        <w:iCs w:val="0"/>
        <w:strike w:val="0"/>
        <w:dstrike w:val="0"/>
        <w:color w:val="000000"/>
        <w:sz w:val="20"/>
        <w:szCs w:val="20"/>
        <w:u w:val="none"/>
        <w:effect w:val="none"/>
      </w:rPr>
    </w:lvl>
    <w:lvl w:ilvl="3" w:tplc="FFFFFFFF">
      <w:start w:val="1"/>
      <w:numFmt w:val="bullet"/>
      <w:lvlText w:val="●"/>
      <w:lvlJc w:val="left"/>
      <w:pPr>
        <w:tabs>
          <w:tab w:val="num" w:pos="2520"/>
        </w:tabs>
        <w:ind w:left="2520" w:firstLine="0"/>
      </w:pPr>
      <w:rPr>
        <w:rFonts w:ascii="Verdana" w:eastAsia="Verdana" w:hAnsi="Verdana" w:cs="Verdana"/>
        <w:b w:val="0"/>
        <w:bCs w:val="0"/>
        <w:i w:val="0"/>
        <w:iCs w:val="0"/>
        <w:strike w:val="0"/>
        <w:dstrike w:val="0"/>
        <w:color w:val="000000"/>
        <w:sz w:val="20"/>
        <w:szCs w:val="20"/>
        <w:u w:val="none"/>
        <w:effect w:val="none"/>
      </w:rPr>
    </w:lvl>
    <w:lvl w:ilvl="4" w:tplc="FFFFFFFF">
      <w:start w:val="1"/>
      <w:numFmt w:val="bullet"/>
      <w:lvlText w:val="○"/>
      <w:lvlJc w:val="left"/>
      <w:pPr>
        <w:tabs>
          <w:tab w:val="num" w:pos="3240"/>
        </w:tabs>
        <w:ind w:left="3240" w:firstLine="0"/>
      </w:pPr>
      <w:rPr>
        <w:rFonts w:ascii="Courier New" w:eastAsia="Courier New" w:hAnsi="Courier New" w:cs="Courier New"/>
        <w:b w:val="0"/>
        <w:bCs w:val="0"/>
        <w:i w:val="0"/>
        <w:iCs w:val="0"/>
        <w:strike w:val="0"/>
        <w:dstrike w:val="0"/>
        <w:color w:val="000000"/>
        <w:sz w:val="20"/>
        <w:szCs w:val="20"/>
        <w:u w:val="none"/>
        <w:effect w:val="none"/>
      </w:rPr>
    </w:lvl>
    <w:lvl w:ilvl="5" w:tplc="FFFFFFFF">
      <w:start w:val="1"/>
      <w:numFmt w:val="bullet"/>
      <w:lvlText w:val="■"/>
      <w:lvlJc w:val="right"/>
      <w:pPr>
        <w:tabs>
          <w:tab w:val="num" w:pos="3960"/>
        </w:tabs>
        <w:ind w:left="3960" w:firstLine="180"/>
      </w:pPr>
      <w:rPr>
        <w:rFonts w:ascii="Verdana" w:eastAsia="Verdana" w:hAnsi="Verdana" w:cs="Verdana"/>
        <w:b w:val="0"/>
        <w:bCs w:val="0"/>
        <w:i w:val="0"/>
        <w:iCs w:val="0"/>
        <w:strike w:val="0"/>
        <w:dstrike w:val="0"/>
        <w:color w:val="000000"/>
        <w:sz w:val="20"/>
        <w:szCs w:val="20"/>
        <w:u w:val="none"/>
        <w:effect w:val="none"/>
      </w:rPr>
    </w:lvl>
    <w:lvl w:ilvl="6" w:tplc="FFFFFFFF">
      <w:start w:val="1"/>
      <w:numFmt w:val="bullet"/>
      <w:lvlText w:val="●"/>
      <w:lvlJc w:val="left"/>
      <w:pPr>
        <w:tabs>
          <w:tab w:val="num" w:pos="4680"/>
        </w:tabs>
        <w:ind w:left="4680" w:firstLine="0"/>
      </w:pPr>
      <w:rPr>
        <w:rFonts w:ascii="Verdana" w:eastAsia="Verdana" w:hAnsi="Verdana" w:cs="Verdana"/>
        <w:b w:val="0"/>
        <w:bCs w:val="0"/>
        <w:i w:val="0"/>
        <w:iCs w:val="0"/>
        <w:strike w:val="0"/>
        <w:dstrike w:val="0"/>
        <w:color w:val="000000"/>
        <w:sz w:val="20"/>
        <w:szCs w:val="20"/>
        <w:u w:val="none"/>
        <w:effect w:val="none"/>
      </w:rPr>
    </w:lvl>
    <w:lvl w:ilvl="7" w:tplc="FFFFFFFF">
      <w:start w:val="1"/>
      <w:numFmt w:val="bullet"/>
      <w:lvlText w:val="○"/>
      <w:lvlJc w:val="left"/>
      <w:pPr>
        <w:tabs>
          <w:tab w:val="num" w:pos="5400"/>
        </w:tabs>
        <w:ind w:left="5400" w:firstLine="0"/>
      </w:pPr>
      <w:rPr>
        <w:rFonts w:ascii="Courier New" w:eastAsia="Courier New" w:hAnsi="Courier New" w:cs="Courier New"/>
        <w:b w:val="0"/>
        <w:bCs w:val="0"/>
        <w:i w:val="0"/>
        <w:iCs w:val="0"/>
        <w:strike w:val="0"/>
        <w:dstrike w:val="0"/>
        <w:color w:val="000000"/>
        <w:sz w:val="20"/>
        <w:szCs w:val="20"/>
        <w:u w:val="none"/>
        <w:effect w:val="none"/>
      </w:rPr>
    </w:lvl>
    <w:lvl w:ilvl="8" w:tplc="FFFFFFFF">
      <w:start w:val="1"/>
      <w:numFmt w:val="bullet"/>
      <w:lvlText w:val="■"/>
      <w:lvlJc w:val="right"/>
      <w:pPr>
        <w:tabs>
          <w:tab w:val="num" w:pos="6120"/>
        </w:tabs>
        <w:ind w:left="6120" w:firstLine="180"/>
      </w:pPr>
      <w:rPr>
        <w:rFonts w:ascii="Verdana" w:eastAsia="Verdana" w:hAnsi="Verdana" w:cs="Verdana"/>
        <w:b w:val="0"/>
        <w:bCs w:val="0"/>
        <w:i w:val="0"/>
        <w:iCs w:val="0"/>
        <w:strike w:val="0"/>
        <w:dstrike w:val="0"/>
        <w:color w:val="000000"/>
        <w:sz w:val="20"/>
        <w:szCs w:val="20"/>
        <w:u w:val="none"/>
        <w:effect w:val="none"/>
      </w:rPr>
    </w:lvl>
  </w:abstractNum>
  <w:abstractNum w:abstractNumId="3">
    <w:nsid w:val="00000004"/>
    <w:multiLevelType w:val="hybridMultilevel"/>
    <w:tmpl w:val="00000004"/>
    <w:lvl w:ilvl="0" w:tplc="FFFFFFFF">
      <w:start w:val="1"/>
      <w:numFmt w:val="bullet"/>
      <w:lvlText w:val="■"/>
      <w:lvlJc w:val="left"/>
      <w:pPr>
        <w:tabs>
          <w:tab w:val="num" w:pos="360"/>
        </w:tabs>
        <w:ind w:left="360" w:firstLine="0"/>
      </w:pPr>
      <w:rPr>
        <w:rFonts w:ascii="Verdana" w:eastAsia="Verdana" w:hAnsi="Verdana" w:cs="Verdana"/>
        <w:b w:val="0"/>
        <w:bCs w:val="0"/>
        <w:i w:val="0"/>
        <w:iCs w:val="0"/>
        <w:strike w:val="0"/>
        <w:dstrike w:val="0"/>
        <w:color w:val="000000"/>
        <w:sz w:val="20"/>
        <w:szCs w:val="20"/>
        <w:u w:val="none"/>
        <w:effect w:val="none"/>
      </w:rPr>
    </w:lvl>
    <w:lvl w:ilvl="1" w:tplc="FFFFFFFF">
      <w:start w:val="1"/>
      <w:numFmt w:val="bullet"/>
      <w:lvlText w:val="○"/>
      <w:lvlJc w:val="left"/>
      <w:pPr>
        <w:tabs>
          <w:tab w:val="num" w:pos="1080"/>
        </w:tabs>
        <w:ind w:left="1080" w:firstLine="0"/>
      </w:pPr>
      <w:rPr>
        <w:rFonts w:ascii="Courier New" w:eastAsia="Courier New" w:hAnsi="Courier New" w:cs="Courier New"/>
        <w:b w:val="0"/>
        <w:bCs w:val="0"/>
        <w:i w:val="0"/>
        <w:iCs w:val="0"/>
        <w:strike w:val="0"/>
        <w:dstrike w:val="0"/>
        <w:color w:val="000000"/>
        <w:sz w:val="20"/>
        <w:szCs w:val="20"/>
        <w:u w:val="none"/>
        <w:effect w:val="none"/>
      </w:rPr>
    </w:lvl>
    <w:lvl w:ilvl="2" w:tplc="FFFFFFFF">
      <w:start w:val="1"/>
      <w:numFmt w:val="bullet"/>
      <w:lvlText w:val="■"/>
      <w:lvlJc w:val="right"/>
      <w:pPr>
        <w:tabs>
          <w:tab w:val="num" w:pos="1800"/>
        </w:tabs>
        <w:ind w:left="1800" w:firstLine="180"/>
      </w:pPr>
      <w:rPr>
        <w:rFonts w:ascii="Verdana" w:eastAsia="Verdana" w:hAnsi="Verdana" w:cs="Verdana"/>
        <w:b w:val="0"/>
        <w:bCs w:val="0"/>
        <w:i w:val="0"/>
        <w:iCs w:val="0"/>
        <w:strike w:val="0"/>
        <w:dstrike w:val="0"/>
        <w:color w:val="000000"/>
        <w:sz w:val="20"/>
        <w:szCs w:val="20"/>
        <w:u w:val="none"/>
        <w:effect w:val="none"/>
      </w:rPr>
    </w:lvl>
    <w:lvl w:ilvl="3" w:tplc="FFFFFFFF">
      <w:start w:val="1"/>
      <w:numFmt w:val="bullet"/>
      <w:lvlText w:val="●"/>
      <w:lvlJc w:val="left"/>
      <w:pPr>
        <w:tabs>
          <w:tab w:val="num" w:pos="2520"/>
        </w:tabs>
        <w:ind w:left="2520" w:firstLine="0"/>
      </w:pPr>
      <w:rPr>
        <w:rFonts w:ascii="Verdana" w:eastAsia="Verdana" w:hAnsi="Verdana" w:cs="Verdana"/>
        <w:b w:val="0"/>
        <w:bCs w:val="0"/>
        <w:i w:val="0"/>
        <w:iCs w:val="0"/>
        <w:strike w:val="0"/>
        <w:dstrike w:val="0"/>
        <w:color w:val="000000"/>
        <w:sz w:val="20"/>
        <w:szCs w:val="20"/>
        <w:u w:val="none"/>
        <w:effect w:val="none"/>
      </w:rPr>
    </w:lvl>
    <w:lvl w:ilvl="4" w:tplc="FFFFFFFF">
      <w:start w:val="1"/>
      <w:numFmt w:val="bullet"/>
      <w:lvlText w:val="○"/>
      <w:lvlJc w:val="left"/>
      <w:pPr>
        <w:tabs>
          <w:tab w:val="num" w:pos="3240"/>
        </w:tabs>
        <w:ind w:left="3240" w:firstLine="0"/>
      </w:pPr>
      <w:rPr>
        <w:rFonts w:ascii="Courier New" w:eastAsia="Courier New" w:hAnsi="Courier New" w:cs="Courier New"/>
        <w:b w:val="0"/>
        <w:bCs w:val="0"/>
        <w:i w:val="0"/>
        <w:iCs w:val="0"/>
        <w:strike w:val="0"/>
        <w:dstrike w:val="0"/>
        <w:color w:val="000000"/>
        <w:sz w:val="20"/>
        <w:szCs w:val="20"/>
        <w:u w:val="none"/>
        <w:effect w:val="none"/>
      </w:rPr>
    </w:lvl>
    <w:lvl w:ilvl="5" w:tplc="FFFFFFFF">
      <w:start w:val="1"/>
      <w:numFmt w:val="bullet"/>
      <w:lvlText w:val="■"/>
      <w:lvlJc w:val="right"/>
      <w:pPr>
        <w:tabs>
          <w:tab w:val="num" w:pos="3960"/>
        </w:tabs>
        <w:ind w:left="3960" w:firstLine="180"/>
      </w:pPr>
      <w:rPr>
        <w:rFonts w:ascii="Verdana" w:eastAsia="Verdana" w:hAnsi="Verdana" w:cs="Verdana"/>
        <w:b w:val="0"/>
        <w:bCs w:val="0"/>
        <w:i w:val="0"/>
        <w:iCs w:val="0"/>
        <w:strike w:val="0"/>
        <w:dstrike w:val="0"/>
        <w:color w:val="000000"/>
        <w:sz w:val="20"/>
        <w:szCs w:val="20"/>
        <w:u w:val="none"/>
        <w:effect w:val="none"/>
      </w:rPr>
    </w:lvl>
    <w:lvl w:ilvl="6" w:tplc="FFFFFFFF">
      <w:start w:val="1"/>
      <w:numFmt w:val="bullet"/>
      <w:lvlText w:val="●"/>
      <w:lvlJc w:val="left"/>
      <w:pPr>
        <w:tabs>
          <w:tab w:val="num" w:pos="4680"/>
        </w:tabs>
        <w:ind w:left="4680" w:firstLine="0"/>
      </w:pPr>
      <w:rPr>
        <w:rFonts w:ascii="Verdana" w:eastAsia="Verdana" w:hAnsi="Verdana" w:cs="Verdana"/>
        <w:b w:val="0"/>
        <w:bCs w:val="0"/>
        <w:i w:val="0"/>
        <w:iCs w:val="0"/>
        <w:strike w:val="0"/>
        <w:dstrike w:val="0"/>
        <w:color w:val="000000"/>
        <w:sz w:val="20"/>
        <w:szCs w:val="20"/>
        <w:u w:val="none"/>
        <w:effect w:val="none"/>
      </w:rPr>
    </w:lvl>
    <w:lvl w:ilvl="7" w:tplc="FFFFFFFF">
      <w:start w:val="1"/>
      <w:numFmt w:val="bullet"/>
      <w:lvlText w:val="○"/>
      <w:lvlJc w:val="left"/>
      <w:pPr>
        <w:tabs>
          <w:tab w:val="num" w:pos="5400"/>
        </w:tabs>
        <w:ind w:left="5400" w:firstLine="0"/>
      </w:pPr>
      <w:rPr>
        <w:rFonts w:ascii="Courier New" w:eastAsia="Courier New" w:hAnsi="Courier New" w:cs="Courier New"/>
        <w:b w:val="0"/>
        <w:bCs w:val="0"/>
        <w:i w:val="0"/>
        <w:iCs w:val="0"/>
        <w:strike w:val="0"/>
        <w:dstrike w:val="0"/>
        <w:color w:val="000000"/>
        <w:sz w:val="20"/>
        <w:szCs w:val="20"/>
        <w:u w:val="none"/>
        <w:effect w:val="none"/>
      </w:rPr>
    </w:lvl>
    <w:lvl w:ilvl="8" w:tplc="FFFFFFFF">
      <w:start w:val="1"/>
      <w:numFmt w:val="bullet"/>
      <w:lvlText w:val="■"/>
      <w:lvlJc w:val="right"/>
      <w:pPr>
        <w:tabs>
          <w:tab w:val="num" w:pos="6120"/>
        </w:tabs>
        <w:ind w:left="6120" w:firstLine="180"/>
      </w:pPr>
      <w:rPr>
        <w:rFonts w:ascii="Verdana" w:eastAsia="Verdana" w:hAnsi="Verdana" w:cs="Verdana"/>
        <w:b w:val="0"/>
        <w:bCs w:val="0"/>
        <w:i w:val="0"/>
        <w:iCs w:val="0"/>
        <w:strike w:val="0"/>
        <w:dstrike w:val="0"/>
        <w:color w:val="000000"/>
        <w:sz w:val="20"/>
        <w:szCs w:val="20"/>
        <w:u w:val="none"/>
        <w:effect w:val="none"/>
      </w:rPr>
    </w:lvl>
  </w:abstractNum>
  <w:abstractNum w:abstractNumId="4">
    <w:nsid w:val="00000005"/>
    <w:multiLevelType w:val="hybridMultilevel"/>
    <w:tmpl w:val="00000005"/>
    <w:lvl w:ilvl="0" w:tplc="FFFFFFFF">
      <w:start w:val="1"/>
      <w:numFmt w:val="decimal"/>
      <w:lvlText w:val="%1."/>
      <w:lvlJc w:val="left"/>
      <w:pPr>
        <w:tabs>
          <w:tab w:val="num" w:pos="360"/>
        </w:tabs>
        <w:ind w:left="360" w:firstLine="0"/>
      </w:pPr>
      <w:rPr>
        <w:rFonts w:ascii="Times New Roman" w:eastAsia="Times New Roman" w:hAnsi="Times New Roman" w:cs="Times New Roman"/>
        <w:b w:val="0"/>
        <w:bCs w:val="0"/>
        <w:i w:val="0"/>
        <w:iCs w:val="0"/>
        <w:strike w:val="0"/>
        <w:dstrike w:val="0"/>
        <w:color w:val="000000"/>
        <w:sz w:val="20"/>
        <w:szCs w:val="20"/>
        <w:u w:val="none"/>
        <w:effect w:val="none"/>
      </w:rPr>
    </w:lvl>
    <w:lvl w:ilvl="1" w:tplc="FFFFFFFF">
      <w:start w:val="1"/>
      <w:numFmt w:val="bullet"/>
      <w:lvlText w:val="○"/>
      <w:lvlJc w:val="left"/>
      <w:pPr>
        <w:tabs>
          <w:tab w:val="num" w:pos="1080"/>
        </w:tabs>
        <w:ind w:left="1080" w:firstLine="0"/>
      </w:pPr>
      <w:rPr>
        <w:rFonts w:ascii="Courier New" w:eastAsia="Courier New" w:hAnsi="Courier New" w:cs="Courier New"/>
        <w:b w:val="0"/>
        <w:bCs w:val="0"/>
        <w:i w:val="0"/>
        <w:iCs w:val="0"/>
        <w:strike w:val="0"/>
        <w:dstrike w:val="0"/>
        <w:color w:val="000000"/>
        <w:sz w:val="20"/>
        <w:szCs w:val="20"/>
        <w:u w:val="none"/>
        <w:effect w:val="none"/>
      </w:rPr>
    </w:lvl>
    <w:lvl w:ilvl="2" w:tplc="FFFFFFFF">
      <w:start w:val="1"/>
      <w:numFmt w:val="bullet"/>
      <w:lvlText w:val="■"/>
      <w:lvlJc w:val="right"/>
      <w:pPr>
        <w:tabs>
          <w:tab w:val="num" w:pos="1800"/>
        </w:tabs>
        <w:ind w:left="1800" w:firstLine="180"/>
      </w:pPr>
      <w:rPr>
        <w:rFonts w:ascii="Verdana" w:eastAsia="Verdana" w:hAnsi="Verdana" w:cs="Verdana"/>
        <w:b w:val="0"/>
        <w:bCs w:val="0"/>
        <w:i w:val="0"/>
        <w:iCs w:val="0"/>
        <w:strike w:val="0"/>
        <w:dstrike w:val="0"/>
        <w:color w:val="000000"/>
        <w:sz w:val="20"/>
        <w:szCs w:val="20"/>
        <w:u w:val="none"/>
        <w:effect w:val="none"/>
      </w:rPr>
    </w:lvl>
    <w:lvl w:ilvl="3" w:tplc="FFFFFFFF">
      <w:start w:val="1"/>
      <w:numFmt w:val="bullet"/>
      <w:lvlText w:val="●"/>
      <w:lvlJc w:val="left"/>
      <w:pPr>
        <w:tabs>
          <w:tab w:val="num" w:pos="2520"/>
        </w:tabs>
        <w:ind w:left="2520" w:firstLine="0"/>
      </w:pPr>
      <w:rPr>
        <w:rFonts w:ascii="Verdana" w:eastAsia="Verdana" w:hAnsi="Verdana" w:cs="Verdana"/>
        <w:b w:val="0"/>
        <w:bCs w:val="0"/>
        <w:i w:val="0"/>
        <w:iCs w:val="0"/>
        <w:strike w:val="0"/>
        <w:dstrike w:val="0"/>
        <w:color w:val="000000"/>
        <w:sz w:val="20"/>
        <w:szCs w:val="20"/>
        <w:u w:val="none"/>
        <w:effect w:val="none"/>
      </w:rPr>
    </w:lvl>
    <w:lvl w:ilvl="4" w:tplc="FFFFFFFF">
      <w:start w:val="1"/>
      <w:numFmt w:val="bullet"/>
      <w:lvlText w:val="○"/>
      <w:lvlJc w:val="left"/>
      <w:pPr>
        <w:tabs>
          <w:tab w:val="num" w:pos="3240"/>
        </w:tabs>
        <w:ind w:left="3240" w:firstLine="0"/>
      </w:pPr>
      <w:rPr>
        <w:rFonts w:ascii="Courier New" w:eastAsia="Courier New" w:hAnsi="Courier New" w:cs="Courier New"/>
        <w:b w:val="0"/>
        <w:bCs w:val="0"/>
        <w:i w:val="0"/>
        <w:iCs w:val="0"/>
        <w:strike w:val="0"/>
        <w:dstrike w:val="0"/>
        <w:color w:val="000000"/>
        <w:sz w:val="20"/>
        <w:szCs w:val="20"/>
        <w:u w:val="none"/>
        <w:effect w:val="none"/>
      </w:rPr>
    </w:lvl>
    <w:lvl w:ilvl="5" w:tplc="FFFFFFFF">
      <w:start w:val="1"/>
      <w:numFmt w:val="bullet"/>
      <w:lvlText w:val="■"/>
      <w:lvlJc w:val="right"/>
      <w:pPr>
        <w:tabs>
          <w:tab w:val="num" w:pos="3960"/>
        </w:tabs>
        <w:ind w:left="3960" w:firstLine="180"/>
      </w:pPr>
      <w:rPr>
        <w:rFonts w:ascii="Verdana" w:eastAsia="Verdana" w:hAnsi="Verdana" w:cs="Verdana"/>
        <w:b w:val="0"/>
        <w:bCs w:val="0"/>
        <w:i w:val="0"/>
        <w:iCs w:val="0"/>
        <w:strike w:val="0"/>
        <w:dstrike w:val="0"/>
        <w:color w:val="000000"/>
        <w:sz w:val="20"/>
        <w:szCs w:val="20"/>
        <w:u w:val="none"/>
        <w:effect w:val="none"/>
      </w:rPr>
    </w:lvl>
    <w:lvl w:ilvl="6" w:tplc="FFFFFFFF">
      <w:start w:val="1"/>
      <w:numFmt w:val="bullet"/>
      <w:lvlText w:val="●"/>
      <w:lvlJc w:val="left"/>
      <w:pPr>
        <w:tabs>
          <w:tab w:val="num" w:pos="4680"/>
        </w:tabs>
        <w:ind w:left="4680" w:firstLine="0"/>
      </w:pPr>
      <w:rPr>
        <w:rFonts w:ascii="Verdana" w:eastAsia="Verdana" w:hAnsi="Verdana" w:cs="Verdana"/>
        <w:b w:val="0"/>
        <w:bCs w:val="0"/>
        <w:i w:val="0"/>
        <w:iCs w:val="0"/>
        <w:strike w:val="0"/>
        <w:dstrike w:val="0"/>
        <w:color w:val="000000"/>
        <w:sz w:val="20"/>
        <w:szCs w:val="20"/>
        <w:u w:val="none"/>
        <w:effect w:val="none"/>
      </w:rPr>
    </w:lvl>
    <w:lvl w:ilvl="7" w:tplc="FFFFFFFF">
      <w:start w:val="1"/>
      <w:numFmt w:val="bullet"/>
      <w:lvlText w:val="○"/>
      <w:lvlJc w:val="left"/>
      <w:pPr>
        <w:tabs>
          <w:tab w:val="num" w:pos="5400"/>
        </w:tabs>
        <w:ind w:left="5400" w:firstLine="0"/>
      </w:pPr>
      <w:rPr>
        <w:rFonts w:ascii="Courier New" w:eastAsia="Courier New" w:hAnsi="Courier New" w:cs="Courier New"/>
        <w:b w:val="0"/>
        <w:bCs w:val="0"/>
        <w:i w:val="0"/>
        <w:iCs w:val="0"/>
        <w:strike w:val="0"/>
        <w:dstrike w:val="0"/>
        <w:color w:val="000000"/>
        <w:sz w:val="20"/>
        <w:szCs w:val="20"/>
        <w:u w:val="none"/>
        <w:effect w:val="none"/>
      </w:rPr>
    </w:lvl>
    <w:lvl w:ilvl="8" w:tplc="FFFFFFFF">
      <w:start w:val="1"/>
      <w:numFmt w:val="bullet"/>
      <w:lvlText w:val="■"/>
      <w:lvlJc w:val="right"/>
      <w:pPr>
        <w:tabs>
          <w:tab w:val="num" w:pos="6120"/>
        </w:tabs>
        <w:ind w:left="6120" w:firstLine="180"/>
      </w:pPr>
      <w:rPr>
        <w:rFonts w:ascii="Verdana" w:eastAsia="Verdana" w:hAnsi="Verdana" w:cs="Verdana"/>
        <w:b w:val="0"/>
        <w:bCs w:val="0"/>
        <w:i w:val="0"/>
        <w:iCs w:val="0"/>
        <w:strike w:val="0"/>
        <w:dstrike w:val="0"/>
        <w:color w:val="000000"/>
        <w:sz w:val="20"/>
        <w:szCs w:val="20"/>
        <w:u w:val="none"/>
        <w:effect w:val="none"/>
      </w:rPr>
    </w:lvl>
  </w:abstractNum>
  <w:abstractNum w:abstractNumId="5">
    <w:nsid w:val="14FC2B9B"/>
    <w:multiLevelType w:val="hybridMultilevel"/>
    <w:tmpl w:val="273C9FB4"/>
    <w:lvl w:ilvl="0" w:tplc="8D7C2F34">
      <w:start w:val="1"/>
      <w:numFmt w:val="bullet"/>
      <w:lvlText w:val=""/>
      <w:lvlJc w:val="left"/>
      <w:pPr>
        <w:ind w:left="1065"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71C3BE7"/>
    <w:multiLevelType w:val="hybridMultilevel"/>
    <w:tmpl w:val="E5688370"/>
    <w:lvl w:ilvl="0" w:tplc="8D58D9F4">
      <w:start w:val="1"/>
      <w:numFmt w:val="bullet"/>
      <w:lvlText w:val=""/>
      <w:lvlJc w:val="left"/>
      <w:pPr>
        <w:ind w:left="1005"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6E6D1E28"/>
    <w:multiLevelType w:val="hybridMultilevel"/>
    <w:tmpl w:val="7FA0B496"/>
    <w:lvl w:ilvl="0" w:tplc="A624586C">
      <w:start w:val="1"/>
      <w:numFmt w:val="bullet"/>
      <w:lvlText w:val=""/>
      <w:lvlJc w:val="left"/>
      <w:pPr>
        <w:ind w:left="1005"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lvlOverride w:ilvl="2"/>
    <w:lvlOverride w:ilvl="3"/>
    <w:lvlOverride w:ilvl="4"/>
    <w:lvlOverride w:ilvl="5"/>
    <w:lvlOverride w:ilvl="6"/>
    <w:lvlOverride w:ilvl="7"/>
    <w:lvlOverride w:ilvl="8"/>
  </w:num>
  <w:num w:numId="7">
    <w:abstractNumId w:val="3"/>
    <w:lvlOverride w:ilvl="0"/>
    <w:lvlOverride w:ilvl="1"/>
    <w:lvlOverride w:ilvl="2"/>
    <w:lvlOverride w:ilvl="3"/>
    <w:lvlOverride w:ilvl="4"/>
    <w:lvlOverride w:ilvl="5"/>
    <w:lvlOverride w:ilvl="6"/>
    <w:lvlOverride w:ilvl="7"/>
    <w:lvlOverride w:ilvl="8"/>
  </w:num>
  <w:num w:numId="8">
    <w:abstractNumId w:val="4"/>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9C64CA"/>
    <w:rsid w:val="00103D85"/>
    <w:rsid w:val="00602DF8"/>
    <w:rsid w:val="009C64CA"/>
    <w:rsid w:val="00E44C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4CA"/>
    <w:pPr>
      <w:spacing w:after="0" w:line="240" w:lineRule="auto"/>
    </w:pPr>
    <w:rPr>
      <w:rFonts w:ascii="Times New Roman" w:eastAsia="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C64CA"/>
    <w:rPr>
      <w:color w:val="0000FF"/>
      <w:u w:val="single"/>
    </w:rPr>
  </w:style>
</w:styles>
</file>

<file path=word/webSettings.xml><?xml version="1.0" encoding="utf-8"?>
<w:webSettings xmlns:r="http://schemas.openxmlformats.org/officeDocument/2006/relationships" xmlns:w="http://schemas.openxmlformats.org/wordprocessingml/2006/main">
  <w:divs>
    <w:div w:id="987511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fsm.fm/~dleeling/mapp/08/mapp08-07000.html" TargetMode="External"/><Relationship Id="rId13" Type="http://schemas.openxmlformats.org/officeDocument/2006/relationships/hyperlink" Target="http://www.comfsm.fm/~dleeling/mapp/08/mapp08-07000.html" TargetMode="External"/><Relationship Id="rId18" Type="http://schemas.openxmlformats.org/officeDocument/2006/relationships/hyperlink" Target="http://www.comfsm.fm/~dleeling/mapp/08/mapp08-07000.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comfsm.fm/~dleeling/mapp/08/mapp08-07000.html" TargetMode="External"/><Relationship Id="rId12" Type="http://schemas.openxmlformats.org/officeDocument/2006/relationships/hyperlink" Target="http://www.comfsm.fm/~dleeling/mapp/08/mapp08-07000.html" TargetMode="External"/><Relationship Id="rId17" Type="http://schemas.openxmlformats.org/officeDocument/2006/relationships/hyperlink" Target="http://www.comfsm.fm/~dleeling/mapp/08/mapp08-07000.html" TargetMode="External"/><Relationship Id="rId2" Type="http://schemas.openxmlformats.org/officeDocument/2006/relationships/styles" Target="styles.xml"/><Relationship Id="rId16" Type="http://schemas.openxmlformats.org/officeDocument/2006/relationships/hyperlink" Target="http://www.comfsm.fm/~dleeling/mapp/08/mapp08-07000.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comfsm.fm/~dleeling/mapp/08/mapp08-07000.html" TargetMode="External"/><Relationship Id="rId11" Type="http://schemas.openxmlformats.org/officeDocument/2006/relationships/hyperlink" Target="http://www.comfsm.fm/~dleeling/mapp/08/mapp08-07000.html" TargetMode="External"/><Relationship Id="rId5" Type="http://schemas.openxmlformats.org/officeDocument/2006/relationships/hyperlink" Target="http://www.comfsm.fm/~dleeling/mapp/08/mapp08-07000.html" TargetMode="External"/><Relationship Id="rId15" Type="http://schemas.openxmlformats.org/officeDocument/2006/relationships/hyperlink" Target="http://www.comfsm.fm/~dleeling/mapp/08/mapp08-07000.html" TargetMode="External"/><Relationship Id="rId10" Type="http://schemas.openxmlformats.org/officeDocument/2006/relationships/hyperlink" Target="http://www.comfsm.fm/~dleeling/mapp/08/mapp08-07000.html" TargetMode="External"/><Relationship Id="rId19" Type="http://schemas.openxmlformats.org/officeDocument/2006/relationships/hyperlink" Target="http://www.comfsm.fm/~dleeling/mapp/08/mapp08-07000.html" TargetMode="External"/><Relationship Id="rId4" Type="http://schemas.openxmlformats.org/officeDocument/2006/relationships/webSettings" Target="webSettings.xml"/><Relationship Id="rId9" Type="http://schemas.openxmlformats.org/officeDocument/2006/relationships/hyperlink" Target="http://www.comfsm.fm/~dleeling/mapp/08/mapp08-07000.html" TargetMode="External"/><Relationship Id="rId14" Type="http://schemas.openxmlformats.org/officeDocument/2006/relationships/hyperlink" Target="http://www.comfsm.fm/~dleeling/mapp/08/mapp08-0700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911</Words>
  <Characters>5195</Characters>
  <Application>Microsoft Office Word</Application>
  <DocSecurity>0</DocSecurity>
  <Lines>43</Lines>
  <Paragraphs>12</Paragraphs>
  <ScaleCrop>false</ScaleCrop>
  <Company>COMFSM PNI CAMPUS</Company>
  <LinksUpToDate>false</LinksUpToDate>
  <CharactersWithSpaces>6094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dc:creator>
  <cp:keywords/>
  <dc:description/>
  <cp:lastModifiedBy>Temp</cp:lastModifiedBy>
  <cp:revision>1</cp:revision>
  <dcterms:created xsi:type="dcterms:W3CDTF">2011-11-20T05:56:00Z</dcterms:created>
  <dcterms:modified xsi:type="dcterms:W3CDTF">2011-11-20T05:56:00Z</dcterms:modified>
</cp:coreProperties>
</file>